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8" w:rsidRPr="001D1494" w:rsidRDefault="00FA68A8" w:rsidP="00997567">
      <w:pPr>
        <w:pStyle w:val="NoSpacing"/>
        <w:spacing w:before="60"/>
        <w:jc w:val="both"/>
        <w:rPr>
          <w:rFonts w:ascii="Times New Roman" w:hAnsi="Times New Roman" w:cs="Times New Roman"/>
          <w:i/>
        </w:rPr>
      </w:pPr>
    </w:p>
    <w:p w:rsidR="00FA68A8" w:rsidRPr="009705C1" w:rsidRDefault="00FA68A8" w:rsidP="009705C1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8</w:t>
      </w:r>
    </w:p>
    <w:p w:rsidR="00FA68A8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UMOWA  nr …/IK/272/ZP/2018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FA68A8" w:rsidRPr="009705C1" w:rsidRDefault="00FA68A8" w:rsidP="009705C1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…………………………..</w:t>
      </w:r>
    </w:p>
    <w:p w:rsidR="00FA68A8" w:rsidRPr="009705C1" w:rsidRDefault="00FA68A8" w:rsidP="009705C1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…………………………..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przy kontrasygnacie Skarbnika Miasta, 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zwaną w dalszej części umowy „Zamawiającym”,</w:t>
      </w:r>
    </w:p>
    <w:p w:rsidR="00FA68A8" w:rsidRPr="009705C1" w:rsidRDefault="00FA68A8" w:rsidP="009705C1">
      <w:pPr>
        <w:spacing w:before="60" w:after="0" w:line="240" w:lineRule="auto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a  </w:t>
      </w:r>
    </w:p>
    <w:p w:rsidR="00FA68A8" w:rsidRPr="009705C1" w:rsidRDefault="00FA68A8" w:rsidP="009705C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FA68A8" w:rsidRPr="009705C1" w:rsidRDefault="00FA68A8" w:rsidP="009705C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…………………………,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9705C1">
        <w:rPr>
          <w:rFonts w:ascii="Times New Roman" w:hAnsi="Times New Roman" w:cs="Times New Roman"/>
        </w:rPr>
        <w:t>zwanym w dalszej części umowy „Wykonawcą”.</w:t>
      </w:r>
      <w:r w:rsidRPr="009705C1">
        <w:rPr>
          <w:rFonts w:ascii="Times New Roman" w:hAnsi="Times New Roman" w:cs="Times New Roman"/>
          <w:b/>
        </w:rPr>
        <w:t xml:space="preserve"> 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Przedmiot umowy</w:t>
      </w:r>
    </w:p>
    <w:p w:rsidR="00FA68A8" w:rsidRPr="00FA4E00" w:rsidRDefault="00FA68A8" w:rsidP="00FA4E00">
      <w:pPr>
        <w:pStyle w:val="NoSpacing"/>
        <w:numPr>
          <w:ilvl w:val="0"/>
          <w:numId w:val="1"/>
        </w:numPr>
        <w:tabs>
          <w:tab w:val="left" w:pos="360"/>
        </w:tabs>
        <w:spacing w:before="60"/>
        <w:ind w:hanging="357"/>
        <w:jc w:val="both"/>
        <w:rPr>
          <w:rFonts w:ascii="Times New Roman" w:hAnsi="Times New Roman" w:cs="Times New Roman"/>
        </w:rPr>
      </w:pPr>
      <w:r w:rsidRPr="00FA4E00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ZPU.271.18.</w:t>
      </w:r>
      <w:r w:rsidRPr="00FA4E00">
        <w:rPr>
          <w:rFonts w:ascii="Times New Roman" w:hAnsi="Times New Roman" w:cs="Times New Roman"/>
        </w:rPr>
        <w:t xml:space="preserve">2018) Zamawiający zleca, a Wykonawca zobowiązuje się do należytego wykonania na rzecz Zamawiającego zadania pn.: </w:t>
      </w:r>
      <w:r w:rsidRPr="00FA4E00">
        <w:rPr>
          <w:rFonts w:ascii="Times New Roman" w:hAnsi="Times New Roman" w:cs="Times New Roman"/>
          <w:i/>
        </w:rPr>
        <w:t>Modernizacja oraz doposażenie placów zabaw zlokalizowanych przy placówkach oświatowych na terenie gminy Świętochłowice</w:t>
      </w:r>
      <w:r>
        <w:rPr>
          <w:rFonts w:ascii="Times New Roman" w:hAnsi="Times New Roman" w:cs="Times New Roman"/>
          <w:i/>
        </w:rPr>
        <w:t>,</w:t>
      </w:r>
      <w:r w:rsidRPr="00FA4E00">
        <w:rPr>
          <w:rFonts w:ascii="Times New Roman" w:hAnsi="Times New Roman" w:cs="Times New Roman"/>
        </w:rPr>
        <w:t xml:space="preserve"> w zakresie:</w:t>
      </w:r>
    </w:p>
    <w:p w:rsidR="00FA68A8" w:rsidRPr="00FA4E00" w:rsidRDefault="00FA68A8" w:rsidP="00FA4E00">
      <w:pPr>
        <w:spacing w:before="6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A4E00">
        <w:rPr>
          <w:rFonts w:ascii="Times New Roman" w:hAnsi="Times New Roman" w:cs="Times New Roman"/>
        </w:rPr>
        <w:t>Części I:  Doposażenie placu zabaw Przedszkola Miejskiego nr 4 przy ul. Mielęckiego 19</w:t>
      </w:r>
      <w:r w:rsidRPr="001D1494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,</w:t>
      </w:r>
    </w:p>
    <w:p w:rsidR="00FA68A8" w:rsidRPr="00F0656F" w:rsidRDefault="00FA68A8" w:rsidP="00FA4E00">
      <w:pPr>
        <w:spacing w:before="6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A4E00">
        <w:rPr>
          <w:rFonts w:ascii="Times New Roman" w:hAnsi="Times New Roman" w:cs="Times New Roman"/>
        </w:rPr>
        <w:t>Części II</w:t>
      </w:r>
      <w:r>
        <w:rPr>
          <w:rFonts w:ascii="Times New Roman" w:hAnsi="Times New Roman" w:cs="Times New Roman"/>
        </w:rPr>
        <w:t xml:space="preserve">: </w:t>
      </w:r>
      <w:r w:rsidRPr="00FA4E00">
        <w:rPr>
          <w:rFonts w:ascii="Times New Roman" w:hAnsi="Times New Roman" w:cs="Times New Roman"/>
        </w:rPr>
        <w:t xml:space="preserve"> Doposażenie placu zabaw przy Przedszkolu Miejskim nr 12 przy ul. Harcerskiej 10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</w:p>
    <w:p w:rsidR="00FA68A8" w:rsidRDefault="00FA68A8" w:rsidP="00FA4E00">
      <w:pPr>
        <w:spacing w:before="60" w:after="0" w:line="240" w:lineRule="auto"/>
        <w:ind w:left="709" w:hanging="357"/>
        <w:jc w:val="both"/>
        <w:rPr>
          <w:rFonts w:ascii="Times New Roman" w:hAnsi="Times New Roman" w:cs="Times New Roman"/>
        </w:rPr>
      </w:pPr>
      <w:r w:rsidRPr="00FA4E00">
        <w:rPr>
          <w:rFonts w:ascii="Times New Roman" w:hAnsi="Times New Roman" w:cs="Times New Roman"/>
        </w:rPr>
        <w:t>Części III</w:t>
      </w:r>
      <w:r>
        <w:rPr>
          <w:rFonts w:ascii="Times New Roman" w:hAnsi="Times New Roman" w:cs="Times New Roman"/>
        </w:rPr>
        <w:t xml:space="preserve">: </w:t>
      </w:r>
      <w:r w:rsidRPr="00FA4E00">
        <w:rPr>
          <w:rFonts w:ascii="Times New Roman" w:hAnsi="Times New Roman" w:cs="Times New Roman"/>
        </w:rPr>
        <w:t>Modernizacja placu zabaw Przedszkola Miejskiego nr 7 przy ul. Chrobrego 6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</w:p>
    <w:p w:rsidR="00FA68A8" w:rsidRPr="00FA4E00" w:rsidRDefault="00FA68A8" w:rsidP="00FA4E00">
      <w:pPr>
        <w:spacing w:before="60" w:after="0" w:line="24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zwanego dalej „przedmiotem umowy”.</w:t>
      </w:r>
    </w:p>
    <w:p w:rsidR="00FA68A8" w:rsidRPr="009705C1" w:rsidRDefault="00FA68A8" w:rsidP="009705C1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przedmiary robót</w:t>
      </w:r>
      <w:r>
        <w:rPr>
          <w:rFonts w:ascii="Times New Roman" w:hAnsi="Times New Roman" w:cs="Times New Roman"/>
        </w:rPr>
        <w:t xml:space="preserve"> oraz</w:t>
      </w:r>
      <w:r w:rsidRPr="009705C1">
        <w:rPr>
          <w:rFonts w:ascii="Times New Roman" w:hAnsi="Times New Roman" w:cs="Times New Roman"/>
        </w:rPr>
        <w:t xml:space="preserve"> specyfikacje techniczne wykonania i odbioru robót,  które to dokumenty wraz z ofertą Wykonawcy stanowią integralną część niniejszej umowy.</w:t>
      </w:r>
    </w:p>
    <w:p w:rsidR="00FA68A8" w:rsidRPr="009705C1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2</w:t>
      </w:r>
    </w:p>
    <w:p w:rsidR="00FA68A8" w:rsidRPr="009705C1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Termin wykonania</w:t>
      </w:r>
    </w:p>
    <w:p w:rsidR="00FA68A8" w:rsidRDefault="00FA68A8" w:rsidP="009705C1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Przedmiot umowy zostanie wykonany w terminie do </w:t>
      </w:r>
      <w:r>
        <w:rPr>
          <w:rFonts w:ascii="Times New Roman" w:hAnsi="Times New Roman" w:cs="Times New Roman"/>
        </w:rPr>
        <w:t>….</w:t>
      </w:r>
      <w:r>
        <w:rPr>
          <w:rStyle w:val="FootnoteReference"/>
          <w:rFonts w:ascii="Times New Roman" w:hAnsi="Times New Roman"/>
        </w:rPr>
        <w:footnoteReference w:id="2"/>
      </w:r>
      <w:r>
        <w:rPr>
          <w:rFonts w:ascii="Times New Roman" w:hAnsi="Times New Roman" w:cs="Times New Roman"/>
        </w:rPr>
        <w:t xml:space="preserve"> tygodni od dnia przekazania terenu budowy.</w:t>
      </w:r>
    </w:p>
    <w:p w:rsidR="00FA68A8" w:rsidRPr="009705C1" w:rsidRDefault="00FA68A8" w:rsidP="009705C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Zamawiający przekaże Wyk</w:t>
      </w:r>
      <w:r>
        <w:rPr>
          <w:rFonts w:ascii="Times New Roman" w:hAnsi="Times New Roman" w:cs="Times New Roman"/>
          <w:i w:val="0"/>
          <w:sz w:val="22"/>
          <w:szCs w:val="22"/>
        </w:rPr>
        <w:t>onawcy teren budowy w terminie 7</w:t>
      </w: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 dni od daty zawarcia niniejszej umowy.   </w:t>
      </w:r>
    </w:p>
    <w:p w:rsidR="00FA68A8" w:rsidRPr="009705C1" w:rsidRDefault="00FA68A8" w:rsidP="009705C1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3</w:t>
      </w:r>
    </w:p>
    <w:p w:rsidR="00FA68A8" w:rsidRPr="009705C1" w:rsidRDefault="00FA68A8" w:rsidP="009705C1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Odbiór przedmiotu umowy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FA68A8" w:rsidRPr="009705C1" w:rsidRDefault="00FA68A8" w:rsidP="00817C6A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uppressAutoHyphens w:val="0"/>
        <w:spacing w:before="60"/>
        <w:ind w:left="357" w:hanging="357"/>
        <w:jc w:val="both"/>
        <w:rPr>
          <w:rFonts w:ascii="Times New Roman" w:hAnsi="Times New Roman" w:cs="Times New Roman"/>
          <w:i/>
        </w:rPr>
      </w:pPr>
      <w:r w:rsidRPr="009705C1">
        <w:rPr>
          <w:rFonts w:ascii="Times New Roman" w:hAnsi="Times New Roman" w:cs="Times New Roman"/>
          <w:lang w:eastAsia="ko-KR"/>
        </w:rPr>
        <w:t xml:space="preserve">Na potrzeby odbioru końcowego, </w:t>
      </w:r>
      <w:r w:rsidRPr="009705C1">
        <w:rPr>
          <w:rFonts w:ascii="Times New Roman" w:hAnsi="Times New Roman" w:cs="Times New Roman"/>
        </w:rPr>
        <w:t xml:space="preserve">Wykonawca zobowiązany jest do </w:t>
      </w:r>
      <w:r>
        <w:rPr>
          <w:rFonts w:ascii="Times New Roman" w:hAnsi="Times New Roman" w:cs="Times New Roman"/>
        </w:rPr>
        <w:t xml:space="preserve">przedłożenia dokumentacji powykonawczej zawierającej co najmniej: </w:t>
      </w:r>
      <w:r w:rsidRPr="009705C1">
        <w:rPr>
          <w:rFonts w:ascii="Times New Roman" w:hAnsi="Times New Roman" w:cs="Times New Roman"/>
        </w:rPr>
        <w:t>atest</w:t>
      </w:r>
      <w:r>
        <w:rPr>
          <w:rFonts w:ascii="Times New Roman" w:hAnsi="Times New Roman" w:cs="Times New Roman"/>
        </w:rPr>
        <w:t>y</w:t>
      </w:r>
      <w:r w:rsidRPr="009705C1">
        <w:rPr>
          <w:rFonts w:ascii="Times New Roman" w:hAnsi="Times New Roman" w:cs="Times New Roman"/>
        </w:rPr>
        <w:t>, certyfikat</w:t>
      </w:r>
      <w:r>
        <w:rPr>
          <w:rFonts w:ascii="Times New Roman" w:hAnsi="Times New Roman" w:cs="Times New Roman"/>
        </w:rPr>
        <w:t>y</w:t>
      </w:r>
      <w:r w:rsidRPr="009705C1">
        <w:rPr>
          <w:rFonts w:ascii="Times New Roman" w:hAnsi="Times New Roman" w:cs="Times New Roman"/>
        </w:rPr>
        <w:t xml:space="preserve"> i deklaracj</w:t>
      </w:r>
      <w:r>
        <w:rPr>
          <w:rFonts w:ascii="Times New Roman" w:hAnsi="Times New Roman" w:cs="Times New Roman"/>
        </w:rPr>
        <w:t>e zgodności na w</w:t>
      </w:r>
      <w:r w:rsidRPr="009705C1">
        <w:rPr>
          <w:rFonts w:ascii="Times New Roman" w:hAnsi="Times New Roman" w:cs="Times New Roman"/>
        </w:rPr>
        <w:t>budowan</w:t>
      </w:r>
      <w:r>
        <w:rPr>
          <w:rFonts w:ascii="Times New Roman" w:hAnsi="Times New Roman" w:cs="Times New Roman"/>
        </w:rPr>
        <w:t>e</w:t>
      </w:r>
      <w:r w:rsidRPr="009705C1">
        <w:rPr>
          <w:rFonts w:ascii="Times New Roman" w:hAnsi="Times New Roman" w:cs="Times New Roman"/>
        </w:rPr>
        <w:t xml:space="preserve"> materiał</w:t>
      </w:r>
      <w:r>
        <w:rPr>
          <w:rFonts w:ascii="Times New Roman" w:hAnsi="Times New Roman" w:cs="Times New Roman"/>
        </w:rPr>
        <w:t xml:space="preserve">y oraz karty katalogowe zastosowanych materiałów. </w:t>
      </w:r>
      <w:r w:rsidRPr="009705C1">
        <w:rPr>
          <w:rFonts w:ascii="Times New Roman" w:hAnsi="Times New Roman" w:cs="Times New Roman"/>
        </w:rPr>
        <w:t xml:space="preserve"> 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Odbiór końcowy przedmiotu umowy potwierdzi protokół końcowy odbioru robót, podpisany przez wyznaczon</w:t>
      </w:r>
      <w:r>
        <w:rPr>
          <w:rFonts w:ascii="Times New Roman" w:hAnsi="Times New Roman" w:cs="Times New Roman"/>
        </w:rPr>
        <w:t>ych</w:t>
      </w:r>
      <w:r w:rsidRPr="009705C1">
        <w:rPr>
          <w:rFonts w:ascii="Times New Roman" w:hAnsi="Times New Roman" w:cs="Times New Roman"/>
        </w:rPr>
        <w:t xml:space="preserve"> w umowie </w:t>
      </w:r>
      <w:r>
        <w:rPr>
          <w:rFonts w:ascii="Times New Roman" w:hAnsi="Times New Roman" w:cs="Times New Roman"/>
        </w:rPr>
        <w:t xml:space="preserve">przedstawicieli </w:t>
      </w:r>
      <w:r w:rsidRPr="009705C1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(inspektora nadzoru) oraz</w:t>
      </w:r>
      <w:r w:rsidRPr="009705C1">
        <w:rPr>
          <w:rFonts w:ascii="Times New Roman" w:hAnsi="Times New Roman" w:cs="Times New Roman"/>
        </w:rPr>
        <w:t xml:space="preserve"> Wykonawcy. 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FA68A8" w:rsidRPr="009705C1" w:rsidRDefault="00FA68A8" w:rsidP="009705C1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FA68A8" w:rsidRPr="009705C1" w:rsidRDefault="00FA68A8" w:rsidP="009705C1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FA68A8" w:rsidRPr="009705C1" w:rsidRDefault="00FA68A8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FA68A8" w:rsidRPr="009705C1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4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Wynagrodzenie i warunki płatności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Strony ustalają, że za wykonanie przedmiotu niniejszej umowy Zamawiający zapłaci Wykonawcy wynagrodzenie ryczałtowe, wynikające z oferty Wykonawcy, w wysokości netto: … zł, podatek VAT: … zł, brutto: … zł (słownie brutto: …).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456406">
        <w:rPr>
          <w:rFonts w:ascii="Times New Roman" w:hAnsi="Times New Roman" w:cs="Times New Roman"/>
        </w:rPr>
        <w:t xml:space="preserve"> Podstawą do wystawienia faktury będzie podpisany przez Strony protokół końcowy odbioru robót.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 801.8010</w:t>
      </w:r>
      <w:r>
        <w:rPr>
          <w:rFonts w:ascii="Times New Roman" w:hAnsi="Times New Roman" w:cs="Times New Roman"/>
        </w:rPr>
        <w:t>4</w:t>
      </w:r>
      <w:r w:rsidRPr="00456406">
        <w:rPr>
          <w:rFonts w:ascii="Times New Roman" w:hAnsi="Times New Roman" w:cs="Times New Roman"/>
        </w:rPr>
        <w:t>.6050. Błędnie wystawiona faktura zostanie odesłana Wykonawcy i nie może stanowić podstawy do zapłaty wynagrodzenia.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3. 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 przypadku nieprzedstawienia przez Wykonawcę dowodów zapłaty, o których mowa w ust. 5, Zamawiający wstrzyma Wykonawcy wypłatę należnego wynagrodzenia za odebrane roboty budowlane w części równej sumie kwot wynikających z nieprzedstawionych dowodów zapłaty.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FA68A8" w:rsidRPr="00456406" w:rsidRDefault="00FA68A8" w:rsidP="00817C6A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FA68A8" w:rsidRPr="00456406" w:rsidRDefault="00FA68A8" w:rsidP="00817C6A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Zamawiający nie przewiduje udzielenia zaliczki.</w:t>
      </w:r>
    </w:p>
    <w:p w:rsidR="00FA68A8" w:rsidRPr="00456406" w:rsidRDefault="00FA68A8" w:rsidP="00817C6A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FA68A8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FA68A8" w:rsidRPr="009705C1" w:rsidRDefault="00FA68A8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5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Przedstawiciele stron</w:t>
      </w:r>
    </w:p>
    <w:p w:rsidR="00FA68A8" w:rsidRPr="009705C1" w:rsidRDefault="00FA68A8" w:rsidP="009705C1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e</w:t>
      </w: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m Zamawiającego w toku realizacji umowy 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będzie Pan Michał Lange – inspektor nadzoru.</w:t>
      </w: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</w:t>
      </w:r>
    </w:p>
    <w:p w:rsidR="00FA68A8" w:rsidRPr="009705C1" w:rsidRDefault="00FA68A8" w:rsidP="002039EB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Przedstawiciele</w:t>
      </w: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>m Wy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konawcy w toku realizacji umowy będzie: </w:t>
      </w: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  <w:lang w:eastAsia="pl-PL"/>
        </w:rPr>
        <w:t>……………………………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Podwykonawstwo</w:t>
      </w:r>
    </w:p>
    <w:p w:rsidR="00FA68A8" w:rsidRPr="009705C1" w:rsidRDefault="00FA68A8" w:rsidP="009705C1">
      <w:pPr>
        <w:pStyle w:val="Default"/>
        <w:numPr>
          <w:ilvl w:val="6"/>
          <w:numId w:val="27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FA68A8" w:rsidRPr="009705C1" w:rsidRDefault="00FA68A8" w:rsidP="009705C1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FA68A8" w:rsidRPr="009705C1" w:rsidRDefault="00FA68A8" w:rsidP="009705C1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FA68A8" w:rsidRPr="009705C1" w:rsidRDefault="00FA68A8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FA68A8" w:rsidRPr="009705C1" w:rsidRDefault="00FA68A8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FA68A8" w:rsidRPr="009705C1" w:rsidRDefault="00FA68A8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oraz zaniedbania podwykonawców i dalszych podwykonawców, a także ich pracowników w takim samym stopniu jakby to były działania, uchybienia lub zaniedbania jego własnych pracowników. </w:t>
      </w:r>
    </w:p>
    <w:p w:rsidR="00FA68A8" w:rsidRPr="009705C1" w:rsidRDefault="00FA68A8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FA68A8" w:rsidRPr="009705C1" w:rsidRDefault="00FA68A8" w:rsidP="009705C1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FA68A8" w:rsidRPr="009705C1" w:rsidRDefault="00FA68A8" w:rsidP="009705C1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FA68A8" w:rsidRPr="009705C1" w:rsidRDefault="00FA68A8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 </w:t>
      </w:r>
    </w:p>
    <w:p w:rsidR="00FA68A8" w:rsidRPr="009705C1" w:rsidRDefault="00FA68A8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FA68A8" w:rsidRPr="009705C1" w:rsidRDefault="00FA68A8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FA68A8" w:rsidRPr="009705C1" w:rsidRDefault="00FA68A8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FA68A8" w:rsidRPr="009705C1" w:rsidRDefault="00FA68A8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Powierzenie wykonania części zamówienia podwykonawcom lub dalszym podwykonawcom nie zwalnia Wykonawcy z odpowiedzialności za należyte wykonanie tego zamówienia.</w:t>
      </w:r>
    </w:p>
    <w:p w:rsidR="00FA68A8" w:rsidRPr="009705C1" w:rsidRDefault="00FA68A8" w:rsidP="009705C1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FA68A8" w:rsidRPr="009705C1" w:rsidRDefault="00FA68A8" w:rsidP="009705C1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Obowiązki stron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Zamawiającego należy w szczególności: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przekazanie Wykonawcy terenu budowy;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dokonanie odbioru końcowego;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zapłata należnego wynagrodzenia.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Do obowiązków Wykonawcy  należy w szczególności: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protokolarne przejęcie od Zamawiającego terenu budowy;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FA68A8" w:rsidRPr="00456406" w:rsidRDefault="00FA68A8" w:rsidP="002039EB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FA68A8" w:rsidRPr="00456406" w:rsidRDefault="00FA68A8" w:rsidP="002039EB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oświadcza, iż ujął w swojej ofercie cenowej wszystkie roboty towarzyszące i zabezpieczające a nie wysz</w:t>
      </w:r>
      <w:r>
        <w:rPr>
          <w:rFonts w:ascii="Times New Roman" w:hAnsi="Times New Roman" w:cs="Times New Roman"/>
        </w:rPr>
        <w:t>czególnione w przedmiarach robót</w:t>
      </w:r>
      <w:r w:rsidRPr="00003642">
        <w:rPr>
          <w:rFonts w:ascii="Times New Roman" w:hAnsi="Times New Roman" w:cs="Times New Roman"/>
        </w:rPr>
        <w:t xml:space="preserve"> i opisie robót oraz inne prace umożliwiające Wykonawcy wykonanie robót podstawowych ujętych w przedmiarach</w:t>
      </w:r>
      <w:r>
        <w:rPr>
          <w:rFonts w:ascii="Times New Roman" w:hAnsi="Times New Roman" w:cs="Times New Roman"/>
        </w:rPr>
        <w:t xml:space="preserve">. </w:t>
      </w:r>
      <w:r w:rsidRPr="00003642">
        <w:rPr>
          <w:rFonts w:ascii="Times New Roman" w:hAnsi="Times New Roman" w:cs="Times New Roman"/>
        </w:rPr>
        <w:t xml:space="preserve"> 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FA68A8" w:rsidRPr="00456406" w:rsidRDefault="00FA68A8" w:rsidP="002039EB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FA68A8" w:rsidRPr="00456406" w:rsidRDefault="00FA68A8" w:rsidP="002039E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456406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FA68A8" w:rsidRPr="009705C1" w:rsidRDefault="00FA68A8" w:rsidP="008F4816">
      <w:pPr>
        <w:widowControl w:val="0"/>
        <w:suppressAutoHyphens w:val="0"/>
        <w:autoSpaceDE w:val="0"/>
        <w:autoSpaceDN w:val="0"/>
        <w:adjustRightInd w:val="0"/>
        <w:spacing w:before="60" w:after="0" w:line="240" w:lineRule="auto"/>
        <w:ind w:left="3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Gwarancja i rękojmia</w:t>
      </w:r>
    </w:p>
    <w:p w:rsidR="00FA68A8" w:rsidRPr="009705C1" w:rsidRDefault="00FA68A8" w:rsidP="009705C1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>, zgodnie ze złożoną ofertą,</w:t>
      </w:r>
      <w:r w:rsidRPr="009705C1">
        <w:rPr>
          <w:rFonts w:ascii="Times New Roman" w:hAnsi="Times New Roman" w:cs="Times New Roman"/>
        </w:rPr>
        <w:t xml:space="preserve"> udziela rękojmi i gwarancji na roboty budowlane na okres </w:t>
      </w:r>
      <w:r>
        <w:rPr>
          <w:rFonts w:ascii="Times New Roman" w:hAnsi="Times New Roman" w:cs="Times New Roman"/>
        </w:rPr>
        <w:t>……</w:t>
      </w:r>
      <w:r w:rsidRPr="009705C1">
        <w:rPr>
          <w:rFonts w:ascii="Times New Roman" w:hAnsi="Times New Roman" w:cs="Times New Roman"/>
        </w:rPr>
        <w:t xml:space="preserve"> miesięcy, natomiast na zabudowane materiały i urządzenia </w:t>
      </w:r>
      <w:r>
        <w:rPr>
          <w:rFonts w:ascii="Times New Roman" w:hAnsi="Times New Roman" w:cs="Times New Roman"/>
        </w:rPr>
        <w:t>–</w:t>
      </w:r>
      <w:r w:rsidRPr="009705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 najmniej </w:t>
      </w:r>
      <w:r w:rsidRPr="009705C1">
        <w:rPr>
          <w:rFonts w:ascii="Times New Roman" w:hAnsi="Times New Roman" w:cs="Times New Roman"/>
        </w:rPr>
        <w:t xml:space="preserve">gwarancji </w:t>
      </w:r>
      <w:r>
        <w:rPr>
          <w:rFonts w:ascii="Times New Roman" w:hAnsi="Times New Roman" w:cs="Times New Roman"/>
        </w:rPr>
        <w:t xml:space="preserve">ich </w:t>
      </w:r>
      <w:r w:rsidRPr="009705C1">
        <w:rPr>
          <w:rFonts w:ascii="Times New Roman" w:hAnsi="Times New Roman" w:cs="Times New Roman"/>
        </w:rPr>
        <w:t>producenta, licząc od daty odbioru końcowego bez zastrzeżeń przedmiotu umowy.</w:t>
      </w:r>
    </w:p>
    <w:p w:rsidR="00FA68A8" w:rsidRPr="009705C1" w:rsidRDefault="00FA68A8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okresie gwarancji i rękojmi Wykonawca zobowiązany jest do nieodpłatnego usuwania zaistniałych wad i usterek w terminach ustalonych przez Zamawiającego. Przystąpienie Wykonawcy do usuwania wad i usterek winno nastąpić nie później niż w ciągu </w:t>
      </w:r>
      <w:r>
        <w:rPr>
          <w:rFonts w:ascii="Times New Roman" w:hAnsi="Times New Roman" w:cs="Times New Roman"/>
        </w:rPr>
        <w:t>7</w:t>
      </w:r>
      <w:r w:rsidRPr="009705C1">
        <w:rPr>
          <w:rFonts w:ascii="Times New Roman" w:hAnsi="Times New Roman" w:cs="Times New Roman"/>
        </w:rPr>
        <w:t xml:space="preserve"> dni od daty otrzymania wezwania do ich usunięcia, a w przypadku wad i usterek zagrażających życiu – bezzwłocznie.</w:t>
      </w:r>
      <w:r w:rsidRPr="009705C1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FA68A8" w:rsidRPr="009705C1" w:rsidRDefault="00FA68A8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FA68A8" w:rsidRPr="009705C1" w:rsidRDefault="00FA68A8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Zabezpieczenie należytego wykonania umowy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9705C1">
        <w:rPr>
          <w:rFonts w:ascii="Times New Roman" w:hAnsi="Times New Roman" w:cs="Times New Roman"/>
        </w:rPr>
        <w:br/>
        <w:t xml:space="preserve">i bez zmniejszenia jego wysokości. </w:t>
      </w:r>
    </w:p>
    <w:p w:rsidR="00FA68A8" w:rsidRPr="009705C1" w:rsidRDefault="00FA68A8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9705C1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FA68A8" w:rsidRPr="009705C1" w:rsidRDefault="00FA68A8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FA68A8" w:rsidRPr="009705C1" w:rsidRDefault="00FA68A8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FA68A8" w:rsidRPr="009705C1" w:rsidRDefault="00FA68A8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Złożona przez Wykonawcę gwarancja bankowa lub ubezpieczeniowa winna nadto zawierać klauzulę stanowiącą, iż wszelkie spory dotyczące gwarancji podlegają rozstrzygnięciu zgodnie z prawem Rzeczypospolitej Polskiej, przed sądem powszechnym właściwym dla siedziby Zamawiającego. </w:t>
      </w:r>
    </w:p>
    <w:p w:rsidR="00FA68A8" w:rsidRPr="009705C1" w:rsidRDefault="00FA68A8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FA68A8" w:rsidRPr="009705C1" w:rsidRDefault="00FA68A8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9705C1">
        <w:rPr>
          <w:rFonts w:ascii="Times New Roman" w:hAnsi="Times New Roman" w:cs="Times New Roman"/>
        </w:rPr>
        <w:t xml:space="preserve"> </w:t>
      </w:r>
    </w:p>
    <w:p w:rsidR="00FA68A8" w:rsidRPr="009705C1" w:rsidRDefault="00FA68A8" w:rsidP="009705C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bez wezwania ze strony Zamawiającego zobowiązany jest przedłużać okres ważności gwarancji bankowej/ubezpieczeniowej, tak aby utrzymywać jej ważność przez cały okres obowiązywania umowy.</w:t>
      </w:r>
    </w:p>
    <w:p w:rsidR="00FA68A8" w:rsidRPr="009705C1" w:rsidRDefault="00FA68A8" w:rsidP="009705C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jej ważności.</w:t>
      </w:r>
    </w:p>
    <w:p w:rsidR="00FA68A8" w:rsidRPr="009705C1" w:rsidRDefault="00FA68A8" w:rsidP="009705C1">
      <w:pPr>
        <w:spacing w:before="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10</w:t>
      </w:r>
    </w:p>
    <w:p w:rsidR="00FA68A8" w:rsidRPr="009705C1" w:rsidRDefault="00FA68A8" w:rsidP="009705C1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Klauzula zatrudnienia</w:t>
      </w:r>
    </w:p>
    <w:p w:rsidR="00FA68A8" w:rsidRPr="009705C1" w:rsidRDefault="00FA68A8" w:rsidP="009705C1">
      <w:pPr>
        <w:pStyle w:val="NoSpacing"/>
        <w:numPr>
          <w:ilvl w:val="0"/>
          <w:numId w:val="28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FA68A8" w:rsidRPr="009705C1" w:rsidRDefault="00FA68A8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ziemne związane z przemieszczaniem lub zagęszczaniem gruntu, wykopy;</w:t>
      </w:r>
    </w:p>
    <w:p w:rsidR="00FA68A8" w:rsidRPr="009705C1" w:rsidRDefault="00FA68A8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rozbiórkowe;</w:t>
      </w:r>
    </w:p>
    <w:p w:rsidR="00FA68A8" w:rsidRPr="009705C1" w:rsidRDefault="00FA68A8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roboty </w:t>
      </w:r>
      <w:r>
        <w:rPr>
          <w:rFonts w:ascii="Times New Roman" w:hAnsi="Times New Roman" w:cs="Times New Roman"/>
        </w:rPr>
        <w:t>montażow</w:t>
      </w:r>
      <w:r w:rsidRPr="009705C1">
        <w:rPr>
          <w:rFonts w:ascii="Times New Roman" w:hAnsi="Times New Roman" w:cs="Times New Roman"/>
        </w:rPr>
        <w:t>e;</w:t>
      </w:r>
    </w:p>
    <w:p w:rsidR="00FA68A8" w:rsidRPr="009705C1" w:rsidRDefault="00FA68A8" w:rsidP="009705C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FA68A8" w:rsidRPr="009705C1" w:rsidRDefault="00FA68A8" w:rsidP="009705C1">
      <w:pPr>
        <w:pStyle w:val="NoSpacing"/>
        <w:numPr>
          <w:ilvl w:val="0"/>
          <w:numId w:val="29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FA68A8" w:rsidRPr="009705C1" w:rsidRDefault="00FA68A8" w:rsidP="009705C1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FA68A8" w:rsidRPr="009705C1" w:rsidRDefault="00FA68A8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FA68A8" w:rsidRPr="009705C1" w:rsidRDefault="00FA68A8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FA68A8" w:rsidRPr="009705C1" w:rsidRDefault="00FA68A8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FA68A8" w:rsidRPr="009705C1" w:rsidRDefault="00FA68A8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Nieprzedłożenie przez Wykonawcę dokumentów, o których mowa w ust. 3 w terminie wskazanym przez Zamawiającego zgodnie z ust. 3, będzie traktowane jako niewypełnienie obowiązku zatrudnienia pracowników na podstawie umowy o </w:t>
      </w:r>
      <w:r w:rsidRPr="00EF73BD">
        <w:rPr>
          <w:rFonts w:ascii="Times New Roman" w:hAnsi="Times New Roman" w:cs="Times New Roman"/>
        </w:rPr>
        <w:t>prace, co będzie skutkować naliczeniem kar umownych określonych w § 1</w:t>
      </w:r>
      <w:r>
        <w:rPr>
          <w:rFonts w:ascii="Times New Roman" w:hAnsi="Times New Roman" w:cs="Times New Roman"/>
        </w:rPr>
        <w:t>1</w:t>
      </w:r>
      <w:r w:rsidRPr="00EF73BD">
        <w:rPr>
          <w:rFonts w:ascii="Times New Roman" w:hAnsi="Times New Roman" w:cs="Times New Roman"/>
        </w:rPr>
        <w:t xml:space="preserve"> u</w:t>
      </w:r>
      <w:r w:rsidRPr="009705C1">
        <w:rPr>
          <w:rFonts w:ascii="Times New Roman" w:hAnsi="Times New Roman" w:cs="Times New Roman"/>
        </w:rPr>
        <w:t>st. 1 pkt 9 i 10.</w:t>
      </w:r>
    </w:p>
    <w:p w:rsidR="00FA68A8" w:rsidRPr="009705C1" w:rsidRDefault="00FA68A8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FA68A8" w:rsidRPr="009705C1" w:rsidRDefault="00FA68A8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FA68A8" w:rsidRPr="009705C1" w:rsidRDefault="00FA68A8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1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Kary umowne</w:t>
      </w:r>
    </w:p>
    <w:p w:rsidR="00FA68A8" w:rsidRPr="009705C1" w:rsidRDefault="00FA68A8" w:rsidP="009705C1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zapłaci Zamawiającemu kary umowne :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zakończeniu wykonania przedmiotu umowy - w wysokości 0,</w:t>
      </w:r>
      <w:r>
        <w:rPr>
          <w:rFonts w:ascii="Times New Roman" w:hAnsi="Times New Roman" w:cs="Times New Roman"/>
        </w:rPr>
        <w:t>2</w:t>
      </w:r>
      <w:r w:rsidRPr="009705C1">
        <w:rPr>
          <w:rFonts w:ascii="Times New Roman" w:hAnsi="Times New Roman" w:cs="Times New Roman"/>
        </w:rPr>
        <w:t xml:space="preserve"> % wynagrodzenia brutto, określonego w § 4 ust. l za każdy dzień opóźnienia;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usunięciu wad stwierdzonych w okresie gwarancji i rękojmi - w wysokości 0,</w:t>
      </w:r>
      <w:r>
        <w:rPr>
          <w:rFonts w:ascii="Times New Roman" w:hAnsi="Times New Roman" w:cs="Times New Roman"/>
        </w:rPr>
        <w:t>2</w:t>
      </w:r>
      <w:r w:rsidRPr="009705C1">
        <w:rPr>
          <w:rFonts w:ascii="Times New Roman" w:hAnsi="Times New Roman" w:cs="Times New Roman"/>
        </w:rPr>
        <w:t>% wynagrodzenia brutto, określonego w § 4 ust. l za każdy dzień opóźnienia liczonego od następnego dnia po upływie terminu wyznaczonego na usunięcie tych wad;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odstąpienie od umowy z przyczyn leżących po stronie Wykonawcy - w wysokości 20</w:t>
      </w:r>
      <w:r>
        <w:rPr>
          <w:rFonts w:ascii="Times New Roman" w:hAnsi="Times New Roman" w:cs="Times New Roman"/>
        </w:rPr>
        <w:t xml:space="preserve"> </w:t>
      </w:r>
      <w:r w:rsidRPr="009705C1">
        <w:rPr>
          <w:rFonts w:ascii="Times New Roman" w:hAnsi="Times New Roman" w:cs="Times New Roman"/>
        </w:rPr>
        <w:t xml:space="preserve">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 brak przedłużenia terminu ważności zabezpieczenia należytego wykonania umowy, w wysokości 10 % kwoty zabezpieczenia określonej w </w:t>
      </w:r>
      <w:r w:rsidRPr="00EF73BD">
        <w:rPr>
          <w:rFonts w:ascii="Times New Roman" w:hAnsi="Times New Roman" w:cs="Times New Roman"/>
        </w:rPr>
        <w:t>§ 9 ust. 1</w:t>
      </w:r>
      <w:r w:rsidRPr="009705C1">
        <w:rPr>
          <w:rFonts w:ascii="Times New Roman" w:hAnsi="Times New Roman" w:cs="Times New Roman"/>
        </w:rPr>
        <w:t>, za każdy stwierdzony przypadek;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brak zapłaty lub nieterminową zapłatę wynagrodzenia należnego podwykonawcom lub dalszym podwykonawcom - w wysokości 0,</w:t>
      </w:r>
      <w:r>
        <w:rPr>
          <w:rFonts w:ascii="Times New Roman" w:hAnsi="Times New Roman" w:cs="Times New Roman"/>
        </w:rPr>
        <w:t xml:space="preserve">2 </w:t>
      </w:r>
      <w:r w:rsidRPr="009705C1">
        <w:rPr>
          <w:rFonts w:ascii="Times New Roman" w:hAnsi="Times New Roman" w:cs="Times New Roman"/>
        </w:rPr>
        <w:t>% wynagrodzenia brutto należnego podwykonawcy za wykonane usługi, dostawy bądź roboty budowlane za każdy dzień zwłoki w stosunku do umownego terminu płatności;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 nieprzedłożenie do zaakceptowania Zamawiającemu projektu umowy o podwykonawstwo, której przedmiotem są roboty budowlane - w wysokości </w:t>
      </w:r>
      <w:r>
        <w:rPr>
          <w:rFonts w:ascii="Times New Roman" w:hAnsi="Times New Roman" w:cs="Times New Roman"/>
        </w:rPr>
        <w:t>3</w:t>
      </w:r>
      <w:r w:rsidRPr="009705C1">
        <w:rPr>
          <w:rFonts w:ascii="Times New Roman" w:hAnsi="Times New Roman" w:cs="Times New Roman"/>
        </w:rPr>
        <w:t>000,00 zł za każdy stwierdzony przypadek;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 nieprzedłożenie poświadczonej za zgodność z oryginałem kopii umowy o podwykonawstwo lub jej zmiany - w wysokości  </w:t>
      </w:r>
      <w:r>
        <w:rPr>
          <w:rFonts w:ascii="Times New Roman" w:hAnsi="Times New Roman" w:cs="Times New Roman"/>
        </w:rPr>
        <w:t>3</w:t>
      </w:r>
      <w:r w:rsidRPr="009705C1">
        <w:rPr>
          <w:rFonts w:ascii="Times New Roman" w:hAnsi="Times New Roman" w:cs="Times New Roman"/>
        </w:rPr>
        <w:t>000,00 zł za każdy stwierdzony przypadek;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wysokości 0,</w:t>
      </w:r>
      <w:r>
        <w:rPr>
          <w:rFonts w:ascii="Times New Roman" w:hAnsi="Times New Roman" w:cs="Times New Roman"/>
        </w:rPr>
        <w:t>1</w:t>
      </w:r>
      <w:r w:rsidRPr="009705C1">
        <w:rPr>
          <w:rFonts w:ascii="Times New Roman" w:hAnsi="Times New Roman" w:cs="Times New Roman"/>
        </w:rPr>
        <w:t xml:space="preserve">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FA68A8" w:rsidRPr="009705C1" w:rsidRDefault="00FA68A8" w:rsidP="009705C1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przekazaniu dokumentów, o których mowa w § 1</w:t>
      </w:r>
      <w:r>
        <w:rPr>
          <w:rFonts w:ascii="Times New Roman" w:hAnsi="Times New Roman" w:cs="Times New Roman"/>
        </w:rPr>
        <w:t>0</w:t>
      </w:r>
      <w:r w:rsidRPr="009705C1">
        <w:rPr>
          <w:rFonts w:ascii="Times New Roman" w:hAnsi="Times New Roman" w:cs="Times New Roman"/>
        </w:rPr>
        <w:t xml:space="preserve"> ust. 3 – w wysokości 2000,00 zł za każdy rozpoczęty dzień opóźnienia, licząc od dnia następującego po dniu</w:t>
      </w:r>
      <w:r>
        <w:rPr>
          <w:rFonts w:ascii="Times New Roman" w:hAnsi="Times New Roman" w:cs="Times New Roman"/>
        </w:rPr>
        <w:t xml:space="preserve"> wyznaczonym na ich przekazanie.</w:t>
      </w:r>
    </w:p>
    <w:p w:rsidR="00FA68A8" w:rsidRPr="009705C1" w:rsidRDefault="00FA68A8" w:rsidP="009705C1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9705C1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FA68A8" w:rsidRPr="009705C1" w:rsidRDefault="00FA68A8" w:rsidP="009705C1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9705C1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2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Odstąpienie</w:t>
      </w:r>
    </w:p>
    <w:p w:rsidR="00FA68A8" w:rsidRPr="009705C1" w:rsidRDefault="00FA68A8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FA68A8" w:rsidRPr="009705C1" w:rsidRDefault="00FA68A8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opóźnienie w wykonaniu przedmiotu umowy jest dłuższe niż 30 dni w odniesieniu do terminu określonego w § 2 ust.1;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FA68A8" w:rsidRPr="009705C1" w:rsidRDefault="00FA68A8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razie konieczności dokonania przez Zamawiającego bezpośredniej zapłaty wynagrodzenia podwykonawcy lub dalszemu podwykonawcy w przypadkach, o których mowa w § </w:t>
      </w:r>
      <w:r>
        <w:rPr>
          <w:rFonts w:ascii="Times New Roman" w:hAnsi="Times New Roman" w:cs="Times New Roman"/>
        </w:rPr>
        <w:t>6</w:t>
      </w:r>
      <w:r w:rsidRPr="009705C1">
        <w:rPr>
          <w:rFonts w:ascii="Times New Roman" w:hAnsi="Times New Roman" w:cs="Times New Roman"/>
        </w:rPr>
        <w:t xml:space="preserve"> ust. 19. </w:t>
      </w:r>
    </w:p>
    <w:p w:rsidR="00FA68A8" w:rsidRPr="009705C1" w:rsidRDefault="00FA68A8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3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Zmiana umowy</w:t>
      </w:r>
    </w:p>
    <w:p w:rsidR="00FA68A8" w:rsidRPr="009705C1" w:rsidRDefault="00FA68A8" w:rsidP="009705C1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FA68A8" w:rsidRPr="00EF73BD" w:rsidRDefault="00FA68A8" w:rsidP="00EF73BD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EF73BD">
        <w:rPr>
          <w:rFonts w:ascii="Times New Roman" w:hAnsi="Times New Roman" w:cs="Times New Roman"/>
        </w:rPr>
        <w:t>Zamawiający przewiduje możliwości zmiany umowy na podstawie art. 144 ust. 1 pkt 1 ustawy Prawo zamówień publicznych w przypadku</w:t>
      </w:r>
      <w:r>
        <w:rPr>
          <w:rFonts w:ascii="Times New Roman" w:hAnsi="Times New Roman" w:cs="Times New Roman"/>
        </w:rPr>
        <w:t xml:space="preserve"> </w:t>
      </w:r>
      <w:r w:rsidRPr="00EF73BD">
        <w:rPr>
          <w:rFonts w:ascii="Times New Roman" w:hAnsi="Times New Roman" w:cs="Times New Roman"/>
        </w:rPr>
        <w:t xml:space="preserve">zmiany podwykonawcy, określonego w § 6 ust. 1;  </w:t>
      </w:r>
    </w:p>
    <w:p w:rsidR="00FA68A8" w:rsidRPr="009705C1" w:rsidRDefault="00FA68A8" w:rsidP="009705C1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FA68A8" w:rsidRPr="009705C1" w:rsidRDefault="00FA68A8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Postanowienia końcowe</w:t>
      </w:r>
    </w:p>
    <w:p w:rsidR="00FA68A8" w:rsidRPr="009705C1" w:rsidRDefault="00FA68A8" w:rsidP="009705C1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9705C1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FA68A8" w:rsidRPr="009705C1" w:rsidRDefault="00FA68A8" w:rsidP="009705C1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>W sprawach nieuregulowanych w niniejszej umowie stosuje się przepisy prawa powszechnie obowiązującego.</w:t>
      </w:r>
    </w:p>
    <w:p w:rsidR="00FA68A8" w:rsidRPr="009705C1" w:rsidRDefault="00FA68A8" w:rsidP="009705C1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FA68A8" w:rsidRPr="009705C1" w:rsidRDefault="00FA68A8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FA68A8" w:rsidRPr="009705C1" w:rsidRDefault="00FA68A8" w:rsidP="009705C1">
      <w:pPr>
        <w:spacing w:before="60" w:after="0" w:line="240" w:lineRule="auto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ab/>
        <w:t xml:space="preserve">ZAMAWIAJĄCY :           </w:t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  <w:t xml:space="preserve">WYKONAWCA                                       </w:t>
      </w:r>
    </w:p>
    <w:sectPr w:rsidR="00FA68A8" w:rsidRPr="009705C1" w:rsidSect="00997567">
      <w:footerReference w:type="default" r:id="rId7"/>
      <w:pgSz w:w="11906" w:h="16838"/>
      <w:pgMar w:top="113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A8" w:rsidRDefault="00FA68A8">
      <w:pPr>
        <w:spacing w:after="0" w:line="240" w:lineRule="auto"/>
      </w:pPr>
      <w:r>
        <w:separator/>
      </w:r>
    </w:p>
  </w:endnote>
  <w:endnote w:type="continuationSeparator" w:id="0">
    <w:p w:rsidR="00FA68A8" w:rsidRDefault="00FA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A8" w:rsidRDefault="00FA68A8" w:rsidP="00CD0138">
    <w:pPr>
      <w:pStyle w:val="Footer"/>
      <w:rPr>
        <w:rFonts w:ascii="Times New Roman" w:hAnsi="Times New Roman" w:cs="Times New Roman"/>
      </w:rPr>
    </w:pPr>
  </w:p>
  <w:p w:rsidR="00FA68A8" w:rsidRPr="00804EAC" w:rsidRDefault="00FA68A8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A8" w:rsidRDefault="00FA68A8">
      <w:pPr>
        <w:spacing w:after="0" w:line="240" w:lineRule="auto"/>
      </w:pPr>
      <w:r>
        <w:separator/>
      </w:r>
    </w:p>
  </w:footnote>
  <w:footnote w:type="continuationSeparator" w:id="0">
    <w:p w:rsidR="00FA68A8" w:rsidRDefault="00FA68A8">
      <w:pPr>
        <w:spacing w:after="0" w:line="240" w:lineRule="auto"/>
      </w:pPr>
      <w:r>
        <w:continuationSeparator/>
      </w:r>
    </w:p>
  </w:footnote>
  <w:footnote w:id="1">
    <w:p w:rsidR="00FA68A8" w:rsidRDefault="00FA68A8" w:rsidP="00FA4E00">
      <w:pPr>
        <w:pStyle w:val="FootnoteText"/>
      </w:pPr>
      <w:r w:rsidRPr="00916C9C">
        <w:rPr>
          <w:rStyle w:val="FootnoteReference"/>
          <w:rFonts w:ascii="Times New Roman" w:hAnsi="Times New Roman"/>
        </w:rPr>
        <w:footnoteRef/>
      </w:r>
      <w:r w:rsidRPr="00916C9C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FA68A8" w:rsidRDefault="00FA68A8">
      <w:pPr>
        <w:pStyle w:val="FootnoteText"/>
      </w:pPr>
      <w:r w:rsidRPr="00916C9C">
        <w:rPr>
          <w:rStyle w:val="FootnoteReference"/>
          <w:rFonts w:ascii="Times New Roman" w:hAnsi="Times New Roman"/>
        </w:rPr>
        <w:footnoteRef/>
      </w:r>
      <w:r w:rsidRPr="0091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Właściwy termin wpisać do umowy, tzn. w</w:t>
      </w:r>
      <w:r w:rsidRPr="00916C9C">
        <w:rPr>
          <w:rFonts w:ascii="Times New Roman" w:hAnsi="Times New Roman" w:cs="Times New Roman"/>
        </w:rPr>
        <w:t xml:space="preserve"> przypadku realizacji I lub II części </w:t>
      </w:r>
      <w:r>
        <w:rPr>
          <w:rFonts w:ascii="Times New Roman" w:hAnsi="Times New Roman" w:cs="Times New Roman"/>
        </w:rPr>
        <w:t>– 8 tygodni; w przypadku realizacji III części – 10 tygodni.</w:t>
      </w:r>
      <w:r w:rsidRPr="00916C9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C304F3"/>
    <w:multiLevelType w:val="multilevel"/>
    <w:tmpl w:val="6FD49A1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61C2065"/>
    <w:multiLevelType w:val="hybridMultilevel"/>
    <w:tmpl w:val="41C2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46486BE8"/>
    <w:multiLevelType w:val="hybridMultilevel"/>
    <w:tmpl w:val="0194CC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4CAB7467"/>
    <w:multiLevelType w:val="hybridMultilevel"/>
    <w:tmpl w:val="CBC84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E74712D"/>
    <w:multiLevelType w:val="hybridMultilevel"/>
    <w:tmpl w:val="59C8DFE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2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>
    <w:nsid w:val="56B10E00"/>
    <w:multiLevelType w:val="hybridMultilevel"/>
    <w:tmpl w:val="B25057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58EB6E74"/>
    <w:multiLevelType w:val="hybridMultilevel"/>
    <w:tmpl w:val="5A0E355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>
    <w:nsid w:val="7D82290F"/>
    <w:multiLevelType w:val="hybridMultilevel"/>
    <w:tmpl w:val="D278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8"/>
  </w:num>
  <w:num w:numId="3">
    <w:abstractNumId w:val="24"/>
  </w:num>
  <w:num w:numId="4">
    <w:abstractNumId w:val="59"/>
  </w:num>
  <w:num w:numId="5">
    <w:abstractNumId w:val="40"/>
  </w:num>
  <w:num w:numId="6">
    <w:abstractNumId w:val="62"/>
  </w:num>
  <w:num w:numId="7">
    <w:abstractNumId w:val="19"/>
  </w:num>
  <w:num w:numId="8">
    <w:abstractNumId w:val="38"/>
  </w:num>
  <w:num w:numId="9">
    <w:abstractNumId w:val="42"/>
  </w:num>
  <w:num w:numId="10">
    <w:abstractNumId w:val="53"/>
  </w:num>
  <w:num w:numId="11">
    <w:abstractNumId w:val="23"/>
  </w:num>
  <w:num w:numId="12">
    <w:abstractNumId w:val="2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54"/>
  </w:num>
  <w:num w:numId="19">
    <w:abstractNumId w:val="44"/>
  </w:num>
  <w:num w:numId="20">
    <w:abstractNumId w:val="45"/>
  </w:num>
  <w:num w:numId="21">
    <w:abstractNumId w:val="25"/>
  </w:num>
  <w:num w:numId="22">
    <w:abstractNumId w:val="22"/>
  </w:num>
  <w:num w:numId="23">
    <w:abstractNumId w:val="28"/>
  </w:num>
  <w:num w:numId="24">
    <w:abstractNumId w:val="41"/>
  </w:num>
  <w:num w:numId="25">
    <w:abstractNumId w:val="32"/>
  </w:num>
  <w:num w:numId="26">
    <w:abstractNumId w:val="60"/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61"/>
  </w:num>
  <w:num w:numId="30">
    <w:abstractNumId w:val="58"/>
  </w:num>
  <w:num w:numId="31">
    <w:abstractNumId w:val="57"/>
  </w:num>
  <w:num w:numId="32">
    <w:abstractNumId w:val="52"/>
  </w:num>
  <w:num w:numId="33">
    <w:abstractNumId w:val="18"/>
  </w:num>
  <w:num w:numId="34">
    <w:abstractNumId w:val="55"/>
  </w:num>
  <w:num w:numId="35">
    <w:abstractNumId w:val="63"/>
  </w:num>
  <w:num w:numId="36">
    <w:abstractNumId w:val="34"/>
  </w:num>
  <w:num w:numId="37">
    <w:abstractNumId w:val="39"/>
  </w:num>
  <w:num w:numId="38">
    <w:abstractNumId w:val="49"/>
  </w:num>
  <w:num w:numId="39">
    <w:abstractNumId w:val="56"/>
  </w:num>
  <w:num w:numId="40">
    <w:abstractNumId w:val="46"/>
  </w:num>
  <w:num w:numId="41">
    <w:abstractNumId w:val="51"/>
  </w:num>
  <w:num w:numId="42">
    <w:abstractNumId w:val="3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03642"/>
    <w:rsid w:val="0001156C"/>
    <w:rsid w:val="000146D0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1117"/>
    <w:rsid w:val="00092B88"/>
    <w:rsid w:val="000938AA"/>
    <w:rsid w:val="000A3409"/>
    <w:rsid w:val="000C4AFF"/>
    <w:rsid w:val="000E3FEC"/>
    <w:rsid w:val="000E5D7D"/>
    <w:rsid w:val="00113EB0"/>
    <w:rsid w:val="00126D1F"/>
    <w:rsid w:val="001316F2"/>
    <w:rsid w:val="00131E1F"/>
    <w:rsid w:val="00135E63"/>
    <w:rsid w:val="0013740B"/>
    <w:rsid w:val="001478D1"/>
    <w:rsid w:val="00150592"/>
    <w:rsid w:val="001511E3"/>
    <w:rsid w:val="00154054"/>
    <w:rsid w:val="00165734"/>
    <w:rsid w:val="00176E23"/>
    <w:rsid w:val="001825CB"/>
    <w:rsid w:val="00197A4B"/>
    <w:rsid w:val="001A0828"/>
    <w:rsid w:val="001A73D3"/>
    <w:rsid w:val="001C1032"/>
    <w:rsid w:val="001C1A86"/>
    <w:rsid w:val="001C2EE5"/>
    <w:rsid w:val="001C3465"/>
    <w:rsid w:val="001D0C90"/>
    <w:rsid w:val="001D1494"/>
    <w:rsid w:val="001F3FAE"/>
    <w:rsid w:val="002039EB"/>
    <w:rsid w:val="002051D1"/>
    <w:rsid w:val="00205728"/>
    <w:rsid w:val="00207A61"/>
    <w:rsid w:val="002223BD"/>
    <w:rsid w:val="002318A9"/>
    <w:rsid w:val="002420AA"/>
    <w:rsid w:val="0024772B"/>
    <w:rsid w:val="002524BE"/>
    <w:rsid w:val="00267C19"/>
    <w:rsid w:val="00272435"/>
    <w:rsid w:val="00281C23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C039D"/>
    <w:rsid w:val="002C26A0"/>
    <w:rsid w:val="002C7A88"/>
    <w:rsid w:val="002D3D2D"/>
    <w:rsid w:val="002E058C"/>
    <w:rsid w:val="002E731B"/>
    <w:rsid w:val="002F0351"/>
    <w:rsid w:val="002F0D69"/>
    <w:rsid w:val="002F45BA"/>
    <w:rsid w:val="00301A05"/>
    <w:rsid w:val="0030222A"/>
    <w:rsid w:val="00304E16"/>
    <w:rsid w:val="003143E5"/>
    <w:rsid w:val="003160B4"/>
    <w:rsid w:val="00324903"/>
    <w:rsid w:val="0033365D"/>
    <w:rsid w:val="00342DFB"/>
    <w:rsid w:val="0035517F"/>
    <w:rsid w:val="00363108"/>
    <w:rsid w:val="0037687D"/>
    <w:rsid w:val="00386F3B"/>
    <w:rsid w:val="0038704A"/>
    <w:rsid w:val="00391835"/>
    <w:rsid w:val="00394850"/>
    <w:rsid w:val="003A0039"/>
    <w:rsid w:val="003B0FBE"/>
    <w:rsid w:val="003B2068"/>
    <w:rsid w:val="003B37F3"/>
    <w:rsid w:val="003B44C0"/>
    <w:rsid w:val="003B5C9B"/>
    <w:rsid w:val="003C63B2"/>
    <w:rsid w:val="003D1218"/>
    <w:rsid w:val="003E23EE"/>
    <w:rsid w:val="003E5EC0"/>
    <w:rsid w:val="003F35C5"/>
    <w:rsid w:val="00415DF3"/>
    <w:rsid w:val="00433B1F"/>
    <w:rsid w:val="00456406"/>
    <w:rsid w:val="00472A16"/>
    <w:rsid w:val="004756A5"/>
    <w:rsid w:val="0047740D"/>
    <w:rsid w:val="00480A69"/>
    <w:rsid w:val="00491E67"/>
    <w:rsid w:val="00496349"/>
    <w:rsid w:val="004A509A"/>
    <w:rsid w:val="004A6D2A"/>
    <w:rsid w:val="004B4B7D"/>
    <w:rsid w:val="004D2EF9"/>
    <w:rsid w:val="004D5CDC"/>
    <w:rsid w:val="004D7D33"/>
    <w:rsid w:val="004E1337"/>
    <w:rsid w:val="004E1A5C"/>
    <w:rsid w:val="004F26F7"/>
    <w:rsid w:val="005268A7"/>
    <w:rsid w:val="00532D8D"/>
    <w:rsid w:val="00535C79"/>
    <w:rsid w:val="00543CCA"/>
    <w:rsid w:val="0054420F"/>
    <w:rsid w:val="00550E2F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E50D2"/>
    <w:rsid w:val="00616CA2"/>
    <w:rsid w:val="00626BCF"/>
    <w:rsid w:val="0063495D"/>
    <w:rsid w:val="00641EFA"/>
    <w:rsid w:val="00645F6D"/>
    <w:rsid w:val="0065443C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92724"/>
    <w:rsid w:val="007A42D6"/>
    <w:rsid w:val="007B4082"/>
    <w:rsid w:val="007B4AED"/>
    <w:rsid w:val="007B73D3"/>
    <w:rsid w:val="007C3B93"/>
    <w:rsid w:val="007C5EA1"/>
    <w:rsid w:val="007D7DD1"/>
    <w:rsid w:val="007E0894"/>
    <w:rsid w:val="007F1002"/>
    <w:rsid w:val="007F1CA6"/>
    <w:rsid w:val="007F5A2F"/>
    <w:rsid w:val="007F7243"/>
    <w:rsid w:val="00804EAC"/>
    <w:rsid w:val="00813410"/>
    <w:rsid w:val="00817C6A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735C"/>
    <w:rsid w:val="00871143"/>
    <w:rsid w:val="008743E5"/>
    <w:rsid w:val="00885893"/>
    <w:rsid w:val="00894931"/>
    <w:rsid w:val="008B6BE6"/>
    <w:rsid w:val="008D4B84"/>
    <w:rsid w:val="008D738E"/>
    <w:rsid w:val="008E4FEF"/>
    <w:rsid w:val="008E5150"/>
    <w:rsid w:val="008E73BF"/>
    <w:rsid w:val="008F264E"/>
    <w:rsid w:val="008F4816"/>
    <w:rsid w:val="008F680D"/>
    <w:rsid w:val="008F7A6F"/>
    <w:rsid w:val="009070FD"/>
    <w:rsid w:val="00916C9C"/>
    <w:rsid w:val="00917112"/>
    <w:rsid w:val="00945228"/>
    <w:rsid w:val="00961CFB"/>
    <w:rsid w:val="00964CF1"/>
    <w:rsid w:val="009705C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21F00"/>
    <w:rsid w:val="00A30D4C"/>
    <w:rsid w:val="00A3698C"/>
    <w:rsid w:val="00A40F72"/>
    <w:rsid w:val="00A45136"/>
    <w:rsid w:val="00A642F5"/>
    <w:rsid w:val="00A645FE"/>
    <w:rsid w:val="00A64900"/>
    <w:rsid w:val="00A71AA1"/>
    <w:rsid w:val="00A7668C"/>
    <w:rsid w:val="00A8341E"/>
    <w:rsid w:val="00A90C62"/>
    <w:rsid w:val="00A96439"/>
    <w:rsid w:val="00AA09C5"/>
    <w:rsid w:val="00AB4158"/>
    <w:rsid w:val="00AE64C5"/>
    <w:rsid w:val="00AF6A90"/>
    <w:rsid w:val="00B06B89"/>
    <w:rsid w:val="00B074EB"/>
    <w:rsid w:val="00B179C1"/>
    <w:rsid w:val="00B23F82"/>
    <w:rsid w:val="00B265C0"/>
    <w:rsid w:val="00B33CEF"/>
    <w:rsid w:val="00B61B16"/>
    <w:rsid w:val="00B62583"/>
    <w:rsid w:val="00B74DC5"/>
    <w:rsid w:val="00B83697"/>
    <w:rsid w:val="00B90817"/>
    <w:rsid w:val="00B91D4C"/>
    <w:rsid w:val="00B941CC"/>
    <w:rsid w:val="00BA48B8"/>
    <w:rsid w:val="00BB4960"/>
    <w:rsid w:val="00BD72FB"/>
    <w:rsid w:val="00BE4440"/>
    <w:rsid w:val="00BF6279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43FD3"/>
    <w:rsid w:val="00C56F89"/>
    <w:rsid w:val="00C579F2"/>
    <w:rsid w:val="00C73D60"/>
    <w:rsid w:val="00C742F6"/>
    <w:rsid w:val="00C76262"/>
    <w:rsid w:val="00C82C41"/>
    <w:rsid w:val="00CA33D0"/>
    <w:rsid w:val="00CA3D42"/>
    <w:rsid w:val="00CA671C"/>
    <w:rsid w:val="00CB246E"/>
    <w:rsid w:val="00CB579F"/>
    <w:rsid w:val="00CD0138"/>
    <w:rsid w:val="00CD0368"/>
    <w:rsid w:val="00CE3318"/>
    <w:rsid w:val="00CE7E2D"/>
    <w:rsid w:val="00CF0FEC"/>
    <w:rsid w:val="00CF629B"/>
    <w:rsid w:val="00CF7FC9"/>
    <w:rsid w:val="00D051DA"/>
    <w:rsid w:val="00D113A4"/>
    <w:rsid w:val="00D238EB"/>
    <w:rsid w:val="00D27A41"/>
    <w:rsid w:val="00D3323C"/>
    <w:rsid w:val="00D52020"/>
    <w:rsid w:val="00D530A3"/>
    <w:rsid w:val="00D551E9"/>
    <w:rsid w:val="00D55B76"/>
    <w:rsid w:val="00D62193"/>
    <w:rsid w:val="00D7256B"/>
    <w:rsid w:val="00D92DEC"/>
    <w:rsid w:val="00DC02BB"/>
    <w:rsid w:val="00DD3D9C"/>
    <w:rsid w:val="00DD5BF5"/>
    <w:rsid w:val="00DE5C4F"/>
    <w:rsid w:val="00DE6840"/>
    <w:rsid w:val="00DE7AF3"/>
    <w:rsid w:val="00DF005D"/>
    <w:rsid w:val="00DF30FC"/>
    <w:rsid w:val="00E004C7"/>
    <w:rsid w:val="00E0720E"/>
    <w:rsid w:val="00E22422"/>
    <w:rsid w:val="00E271A4"/>
    <w:rsid w:val="00E34814"/>
    <w:rsid w:val="00E37DCA"/>
    <w:rsid w:val="00E61257"/>
    <w:rsid w:val="00E6724A"/>
    <w:rsid w:val="00E752BF"/>
    <w:rsid w:val="00E80AFF"/>
    <w:rsid w:val="00E819EE"/>
    <w:rsid w:val="00E97846"/>
    <w:rsid w:val="00EA0554"/>
    <w:rsid w:val="00EA10C7"/>
    <w:rsid w:val="00EA1831"/>
    <w:rsid w:val="00EB497D"/>
    <w:rsid w:val="00ED3AFB"/>
    <w:rsid w:val="00ED3ECF"/>
    <w:rsid w:val="00EE3C17"/>
    <w:rsid w:val="00EE4822"/>
    <w:rsid w:val="00EE6E12"/>
    <w:rsid w:val="00EF73BD"/>
    <w:rsid w:val="00F00A0F"/>
    <w:rsid w:val="00F0160E"/>
    <w:rsid w:val="00F02CE3"/>
    <w:rsid w:val="00F0656F"/>
    <w:rsid w:val="00F1728C"/>
    <w:rsid w:val="00F179C3"/>
    <w:rsid w:val="00F210FF"/>
    <w:rsid w:val="00F23994"/>
    <w:rsid w:val="00F2560B"/>
    <w:rsid w:val="00F334F9"/>
    <w:rsid w:val="00F34854"/>
    <w:rsid w:val="00F4006F"/>
    <w:rsid w:val="00F4236D"/>
    <w:rsid w:val="00F42D7A"/>
    <w:rsid w:val="00F431A1"/>
    <w:rsid w:val="00F50BC5"/>
    <w:rsid w:val="00F532B8"/>
    <w:rsid w:val="00F5504B"/>
    <w:rsid w:val="00F72EEE"/>
    <w:rsid w:val="00F75DCC"/>
    <w:rsid w:val="00F77A6A"/>
    <w:rsid w:val="00F8610F"/>
    <w:rsid w:val="00F90E90"/>
    <w:rsid w:val="00F91F6D"/>
    <w:rsid w:val="00FA4682"/>
    <w:rsid w:val="00FA4CAC"/>
    <w:rsid w:val="00FA4E00"/>
    <w:rsid w:val="00FA68A8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660</TotalTime>
  <Pages>10</Pages>
  <Words>4730</Words>
  <Characters>28385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17</cp:revision>
  <cp:lastPrinted>2018-05-02T12:34:00Z</cp:lastPrinted>
  <dcterms:created xsi:type="dcterms:W3CDTF">2018-03-07T11:46:00Z</dcterms:created>
  <dcterms:modified xsi:type="dcterms:W3CDTF">2018-05-14T09:48:00Z</dcterms:modified>
</cp:coreProperties>
</file>