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1E" w:rsidRDefault="00A8341E" w:rsidP="00997567">
      <w:pPr>
        <w:pStyle w:val="NoSpacing"/>
        <w:spacing w:before="60"/>
        <w:jc w:val="both"/>
        <w:rPr>
          <w:rFonts w:ascii="Times New Roman" w:hAnsi="Times New Roman" w:cs="Times New Roman"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pt">
            <v:imagedata r:id="rId7" o:title=""/>
          </v:shape>
        </w:pict>
      </w:r>
    </w:p>
    <w:p w:rsidR="00A8341E" w:rsidRPr="00D7256B" w:rsidRDefault="00A8341E" w:rsidP="009070FD">
      <w:pPr>
        <w:pStyle w:val="NoSpacing"/>
        <w:spacing w:before="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9</w:t>
      </w:r>
    </w:p>
    <w:p w:rsidR="00A8341E" w:rsidRPr="00D7256B" w:rsidRDefault="00A8341E" w:rsidP="009070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UMOWA  nr …/IK/272/ZP/2017</w:t>
      </w:r>
    </w:p>
    <w:p w:rsidR="00A8341E" w:rsidRPr="00D7256B" w:rsidRDefault="00A8341E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zawarta w dniu ……..  w Świętochłowicach w trybie przepisów ustawy z dnia 29 stycznia 2004 r. - Prawo zamówień publicznych, pomiędzy:</w:t>
      </w:r>
    </w:p>
    <w:p w:rsidR="00A8341E" w:rsidRPr="00D7256B" w:rsidRDefault="00A8341E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A8341E" w:rsidRPr="00D7256B" w:rsidRDefault="00A8341E" w:rsidP="009070FD">
      <w:pPr>
        <w:pStyle w:val="NoSpacing"/>
        <w:numPr>
          <w:ilvl w:val="0"/>
          <w:numId w:val="42"/>
        </w:numPr>
        <w:tabs>
          <w:tab w:val="clear" w:pos="720"/>
          <w:tab w:val="num" w:pos="440"/>
        </w:tabs>
        <w:spacing w:before="60"/>
        <w:ind w:left="440" w:hanging="440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…………………………..</w:t>
      </w:r>
    </w:p>
    <w:p w:rsidR="00A8341E" w:rsidRPr="00D7256B" w:rsidRDefault="00A8341E" w:rsidP="009070FD">
      <w:pPr>
        <w:pStyle w:val="NoSpacing"/>
        <w:numPr>
          <w:ilvl w:val="0"/>
          <w:numId w:val="42"/>
        </w:numPr>
        <w:tabs>
          <w:tab w:val="clear" w:pos="720"/>
          <w:tab w:val="num" w:pos="440"/>
        </w:tabs>
        <w:spacing w:before="60"/>
        <w:ind w:left="440" w:hanging="440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…………………………..</w:t>
      </w:r>
    </w:p>
    <w:p w:rsidR="00A8341E" w:rsidRPr="00D7256B" w:rsidRDefault="00A8341E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przy kontrasygnacie Skarbnika Miasta, </w:t>
      </w:r>
    </w:p>
    <w:p w:rsidR="00A8341E" w:rsidRPr="00D7256B" w:rsidRDefault="00A8341E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zwaną w dalszej części umowy „Zamawiającym”,</w:t>
      </w:r>
    </w:p>
    <w:p w:rsidR="00A8341E" w:rsidRPr="00D7256B" w:rsidRDefault="00A8341E" w:rsidP="009070FD">
      <w:pPr>
        <w:spacing w:before="60" w:after="0" w:line="240" w:lineRule="auto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a  </w:t>
      </w:r>
    </w:p>
    <w:p w:rsidR="00A8341E" w:rsidRPr="00D7256B" w:rsidRDefault="00A8341E" w:rsidP="009070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……………………., z siedzibą: ………., KRS:………., NIP: ……….., reprezentowanym przez:</w:t>
      </w:r>
    </w:p>
    <w:p w:rsidR="00A8341E" w:rsidRPr="00D7256B" w:rsidRDefault="00A8341E" w:rsidP="009070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…………………………,</w:t>
      </w:r>
    </w:p>
    <w:p w:rsidR="00A8341E" w:rsidRPr="00D7256B" w:rsidRDefault="00A8341E" w:rsidP="009070FD">
      <w:pPr>
        <w:pStyle w:val="NoSpacing"/>
        <w:spacing w:before="60"/>
        <w:jc w:val="both"/>
        <w:rPr>
          <w:rFonts w:ascii="Times New Roman" w:hAnsi="Times New Roman" w:cs="Times New Roman"/>
          <w:b/>
        </w:rPr>
      </w:pPr>
      <w:r w:rsidRPr="00D7256B">
        <w:rPr>
          <w:rFonts w:ascii="Times New Roman" w:hAnsi="Times New Roman" w:cs="Times New Roman"/>
        </w:rPr>
        <w:t>zwanym w dalszej części umowy „Wykonawcą”.</w:t>
      </w:r>
      <w:r w:rsidRPr="00D7256B">
        <w:rPr>
          <w:rFonts w:ascii="Times New Roman" w:hAnsi="Times New Roman" w:cs="Times New Roman"/>
          <w:b/>
        </w:rPr>
        <w:t xml:space="preserve"> 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§ 1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7256B">
        <w:rPr>
          <w:rFonts w:ascii="Times New Roman" w:hAnsi="Times New Roman" w:cs="Times New Roman"/>
          <w:u w:val="single"/>
        </w:rPr>
        <w:t>Przedmiot umowy</w:t>
      </w:r>
    </w:p>
    <w:p w:rsidR="00A8341E" w:rsidRPr="00D7256B" w:rsidRDefault="00A8341E" w:rsidP="009070FD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Zgodnie z rozstrzygniętym przetargiem nieograniczonym (nr z</w:t>
      </w:r>
      <w:r>
        <w:rPr>
          <w:rFonts w:ascii="Times New Roman" w:hAnsi="Times New Roman" w:cs="Times New Roman"/>
        </w:rPr>
        <w:t>amówienia publicznego ZPU.271.35</w:t>
      </w:r>
      <w:r w:rsidRPr="00D7256B">
        <w:rPr>
          <w:rFonts w:ascii="Times New Roman" w:hAnsi="Times New Roman" w:cs="Times New Roman"/>
        </w:rPr>
        <w:t>.2017) Zamawiający zleca, a Wykonawca zobowiązuje się do należytego wykonania na rzecz Zamawiającego zadania pn.: „Modernizacja systemu oświetlenia ulicznego na terenie Świętochłowic”, w zakresie:</w:t>
      </w:r>
    </w:p>
    <w:p w:rsidR="00A8341E" w:rsidRPr="00D7256B" w:rsidRDefault="00A8341E" w:rsidP="009070FD">
      <w:pPr>
        <w:pStyle w:val="NoSpacing"/>
        <w:spacing w:before="60"/>
        <w:ind w:left="3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Części I, obejmującej modernizację systemu oświetlenia ulicznego ul. Wojska Polskiego w Świętochłowicach.</w:t>
      </w:r>
      <w:r w:rsidRPr="00D7256B">
        <w:rPr>
          <w:rStyle w:val="FootnoteReference"/>
          <w:rFonts w:ascii="Times New Roman" w:hAnsi="Times New Roman"/>
        </w:rPr>
        <w:footnoteReference w:id="1"/>
      </w:r>
    </w:p>
    <w:p w:rsidR="00A8341E" w:rsidRPr="00D7256B" w:rsidRDefault="00A8341E" w:rsidP="009070FD">
      <w:pPr>
        <w:pStyle w:val="NoSpacing"/>
        <w:spacing w:before="60"/>
        <w:ind w:left="3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Części II, obejmującej modernizację systemu oświetlenia ulicznego ul. Katowickiej w Świętochłowicach.</w:t>
      </w:r>
      <w:r w:rsidRPr="00D7256B">
        <w:rPr>
          <w:rFonts w:ascii="Times New Roman" w:hAnsi="Times New Roman" w:cs="Times New Roman"/>
          <w:vertAlign w:val="superscript"/>
        </w:rPr>
        <w:t>1</w:t>
      </w:r>
    </w:p>
    <w:p w:rsidR="00A8341E" w:rsidRPr="00D7256B" w:rsidRDefault="00A8341E" w:rsidP="009070FD">
      <w:pPr>
        <w:pStyle w:val="NoSpacing"/>
        <w:spacing w:before="60"/>
        <w:ind w:left="3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Części III, obejmującej modernizację systemu oświetlenia ulicznego DW 902 (Drogowa Trasa Średnicowa) w Świętochłowicach.</w:t>
      </w:r>
      <w:r w:rsidRPr="00D7256B">
        <w:rPr>
          <w:rFonts w:ascii="Times New Roman" w:hAnsi="Times New Roman" w:cs="Times New Roman"/>
          <w:vertAlign w:val="superscript"/>
        </w:rPr>
        <w:t>1</w:t>
      </w:r>
    </w:p>
    <w:p w:rsidR="00A8341E" w:rsidRPr="00D7256B" w:rsidRDefault="00A8341E" w:rsidP="009070FD">
      <w:pPr>
        <w:pStyle w:val="NoSpacing"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Szczegółowy zakres przedmiotu umowy określa specyfikacja istotnych warunków zamówienia, w tym załączniki do specyfikacji: opis przedmiotu zamówienia, dokumentacja projektowa, przedmiary robót, specyfikacje techniczne wykonania i odbioru robót,  które to dokumenty wraz z ofertą Wykonawcy stanowią integralną część niniejszej umowy.</w:t>
      </w:r>
    </w:p>
    <w:p w:rsidR="00A8341E" w:rsidRPr="00D7256B" w:rsidRDefault="00A8341E" w:rsidP="009070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§ 2</w:t>
      </w:r>
    </w:p>
    <w:p w:rsidR="00A8341E" w:rsidRPr="00D7256B" w:rsidRDefault="00A8341E" w:rsidP="009070FD">
      <w:pPr>
        <w:pStyle w:val="NoSpacing"/>
        <w:spacing w:before="60"/>
        <w:jc w:val="center"/>
        <w:rPr>
          <w:rFonts w:ascii="Times New Roman" w:hAnsi="Times New Roman" w:cs="Times New Roman"/>
          <w:i/>
        </w:rPr>
      </w:pPr>
      <w:r w:rsidRPr="00D7256B">
        <w:rPr>
          <w:rFonts w:ascii="Times New Roman" w:hAnsi="Times New Roman" w:cs="Times New Roman"/>
          <w:i/>
        </w:rPr>
        <w:t>(zapis § 2 w przypadku realizacji części I)</w:t>
      </w:r>
    </w:p>
    <w:p w:rsidR="00A8341E" w:rsidRPr="00D7256B" w:rsidRDefault="00A8341E" w:rsidP="009070FD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D7256B">
        <w:rPr>
          <w:rFonts w:ascii="Times New Roman" w:hAnsi="Times New Roman" w:cs="Times New Roman"/>
          <w:u w:val="single"/>
        </w:rPr>
        <w:t>Termin wykonania</w:t>
      </w:r>
    </w:p>
    <w:p w:rsidR="00A8341E" w:rsidRPr="00D7256B" w:rsidRDefault="00A8341E" w:rsidP="009070FD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Strony ustalają, iż przedmiot umowy zostanie wykonany w terminie do 30 dni kalendarzowych, licząc od dnia przekazania terenu budowy. Teren budowy zostanie przekazany w okresie od 15 do 23 marca 201</w:t>
      </w:r>
      <w:r>
        <w:rPr>
          <w:rFonts w:ascii="Times New Roman" w:hAnsi="Times New Roman" w:cs="Times New Roman"/>
        </w:rPr>
        <w:t>8</w:t>
      </w:r>
      <w:r w:rsidRPr="00D7256B">
        <w:rPr>
          <w:rFonts w:ascii="Times New Roman" w:hAnsi="Times New Roman" w:cs="Times New Roman"/>
        </w:rPr>
        <w:t xml:space="preserve"> r., w terminie uzgodnionym pomiędzy Zamawiającym a Wykonawcą.</w:t>
      </w:r>
    </w:p>
    <w:p w:rsidR="00A8341E" w:rsidRPr="00D7256B" w:rsidRDefault="00A8341E" w:rsidP="009070FD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  <w:lang w:eastAsia="ko-KR"/>
        </w:rPr>
        <w:t>Wykonawca zobowiązany jest do przedstawienia Zamawiającemu do akceptacji szczegółow</w:t>
      </w:r>
      <w:r>
        <w:rPr>
          <w:rFonts w:ascii="Times New Roman" w:hAnsi="Times New Roman" w:cs="Times New Roman"/>
          <w:lang w:eastAsia="ko-KR"/>
        </w:rPr>
        <w:t>ego</w:t>
      </w:r>
      <w:r w:rsidRPr="00D7256B">
        <w:rPr>
          <w:rFonts w:ascii="Times New Roman" w:hAnsi="Times New Roman" w:cs="Times New Roman"/>
          <w:lang w:eastAsia="ko-KR"/>
        </w:rPr>
        <w:t xml:space="preserve"> harmonogram</w:t>
      </w:r>
      <w:r>
        <w:rPr>
          <w:rFonts w:ascii="Times New Roman" w:hAnsi="Times New Roman" w:cs="Times New Roman"/>
          <w:lang w:eastAsia="ko-KR"/>
        </w:rPr>
        <w:t>u</w:t>
      </w:r>
      <w:r w:rsidRPr="00D7256B">
        <w:rPr>
          <w:rFonts w:ascii="Times New Roman" w:hAnsi="Times New Roman" w:cs="Times New Roman"/>
          <w:lang w:eastAsia="ko-KR"/>
        </w:rPr>
        <w:t xml:space="preserve"> rzeczowo-terminow</w:t>
      </w:r>
      <w:r>
        <w:rPr>
          <w:rFonts w:ascii="Times New Roman" w:hAnsi="Times New Roman" w:cs="Times New Roman"/>
          <w:lang w:eastAsia="ko-KR"/>
        </w:rPr>
        <w:t>ego</w:t>
      </w:r>
      <w:r w:rsidRPr="00D7256B">
        <w:rPr>
          <w:rFonts w:ascii="Times New Roman" w:hAnsi="Times New Roman" w:cs="Times New Roman"/>
          <w:lang w:eastAsia="ko-KR"/>
        </w:rPr>
        <w:t xml:space="preserve"> realizacji robót, w terminie nie później niż na 4 dni kalendarzowe przed planowanym terminem przekazania terenu budowy. </w:t>
      </w:r>
      <w:r w:rsidRPr="00D7256B">
        <w:rPr>
          <w:rFonts w:ascii="Times New Roman" w:hAnsi="Times New Roman" w:cs="Times New Roman"/>
        </w:rPr>
        <w:t xml:space="preserve">Przedmiotowy harmonogram będzie stanowił załącznik do niniejszej umowy. </w:t>
      </w:r>
    </w:p>
    <w:p w:rsidR="00A8341E" w:rsidRPr="00D7256B" w:rsidRDefault="00A8341E" w:rsidP="009070FD">
      <w:pPr>
        <w:numPr>
          <w:ilvl w:val="0"/>
          <w:numId w:val="3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W przypadku zmiany terminów realizacji poszczególnych zakresów robót określonych w harmonogramie, Wykonawca zobowiązany jest do aktualizacji harmonogramu w terminie do 3 dni od dnia wystąpienia okoliczności powodujących konieczność dokonania zmiany oraz do uzyskania od Zamawiającego akceptacji tej zmiany. </w:t>
      </w:r>
    </w:p>
    <w:p w:rsidR="00A8341E" w:rsidRPr="00D7256B" w:rsidRDefault="00A8341E" w:rsidP="009070FD">
      <w:pPr>
        <w:numPr>
          <w:ilvl w:val="0"/>
          <w:numId w:val="3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  <w:lang w:eastAsia="ko-KR"/>
        </w:rPr>
      </w:pPr>
      <w:r w:rsidRPr="00D7256B">
        <w:rPr>
          <w:rFonts w:ascii="Times New Roman" w:hAnsi="Times New Roman" w:cs="Times New Roman"/>
          <w:lang w:eastAsia="ko-KR"/>
        </w:rPr>
        <w:t>Wykonawca zobowiązany jest do niezwłocznego informowania o ewentualnych okolicznościach, które mogą spowodować niedotrzymanie terminów wynikających z harmonogramu, przerwanie robót, zmianę zakresu robót.</w:t>
      </w:r>
    </w:p>
    <w:p w:rsidR="00A8341E" w:rsidRPr="00D7256B" w:rsidRDefault="00A8341E" w:rsidP="00085E28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§ 2</w:t>
      </w:r>
    </w:p>
    <w:p w:rsidR="00A8341E" w:rsidRPr="00D7256B" w:rsidRDefault="00A8341E" w:rsidP="00085E28">
      <w:pPr>
        <w:pStyle w:val="NoSpacing"/>
        <w:spacing w:before="60"/>
        <w:jc w:val="center"/>
        <w:rPr>
          <w:rFonts w:ascii="Times New Roman" w:hAnsi="Times New Roman" w:cs="Times New Roman"/>
          <w:i/>
        </w:rPr>
      </w:pPr>
      <w:r w:rsidRPr="00D7256B">
        <w:rPr>
          <w:rFonts w:ascii="Times New Roman" w:hAnsi="Times New Roman" w:cs="Times New Roman"/>
          <w:i/>
        </w:rPr>
        <w:t>(zapis § 2 w przypadku realizacji części II)</w:t>
      </w:r>
    </w:p>
    <w:p w:rsidR="00A8341E" w:rsidRPr="00D7256B" w:rsidRDefault="00A8341E" w:rsidP="00085E28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D7256B">
        <w:rPr>
          <w:rFonts w:ascii="Times New Roman" w:hAnsi="Times New Roman" w:cs="Times New Roman"/>
          <w:u w:val="single"/>
        </w:rPr>
        <w:t>Termin wykonania</w:t>
      </w:r>
    </w:p>
    <w:p w:rsidR="00A8341E" w:rsidRPr="00D7256B" w:rsidRDefault="00A8341E" w:rsidP="00D238EB">
      <w:pPr>
        <w:pStyle w:val="NoSpacing"/>
        <w:numPr>
          <w:ilvl w:val="6"/>
          <w:numId w:val="3"/>
        </w:numPr>
        <w:spacing w:before="60"/>
        <w:ind w:left="360" w:hanging="3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Strony ustalają, iż przedmiot umowy zostanie wykonany w terminie do 60 dni kalendarzowych, licząc od dnia przekazania terenu budowy. Teren budowy zostanie przekazany w okresie od 15 do 23 marca 201</w:t>
      </w:r>
      <w:r>
        <w:rPr>
          <w:rFonts w:ascii="Times New Roman" w:hAnsi="Times New Roman" w:cs="Times New Roman"/>
        </w:rPr>
        <w:t>8</w:t>
      </w:r>
      <w:r w:rsidRPr="00D7256B">
        <w:rPr>
          <w:rFonts w:ascii="Times New Roman" w:hAnsi="Times New Roman" w:cs="Times New Roman"/>
        </w:rPr>
        <w:t xml:space="preserve"> r., w terminie uzgodnionym pomiędzy Zamawiającym a Wykonawcą.</w:t>
      </w:r>
    </w:p>
    <w:p w:rsidR="00A8341E" w:rsidRPr="00D7256B" w:rsidRDefault="00A8341E" w:rsidP="00D238EB">
      <w:pPr>
        <w:pStyle w:val="NoSpacing"/>
        <w:numPr>
          <w:ilvl w:val="6"/>
          <w:numId w:val="3"/>
        </w:numPr>
        <w:spacing w:before="60"/>
        <w:ind w:left="360" w:hanging="3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  <w:lang w:eastAsia="ko-KR"/>
        </w:rPr>
        <w:t>Wykonawca zobowiązany jest do przedstawienia Zamawiającemu do akceptacji szczegółow</w:t>
      </w:r>
      <w:r>
        <w:rPr>
          <w:rFonts w:ascii="Times New Roman" w:hAnsi="Times New Roman" w:cs="Times New Roman"/>
          <w:lang w:eastAsia="ko-KR"/>
        </w:rPr>
        <w:t>ego</w:t>
      </w:r>
      <w:r w:rsidRPr="00D7256B">
        <w:rPr>
          <w:rFonts w:ascii="Times New Roman" w:hAnsi="Times New Roman" w:cs="Times New Roman"/>
          <w:lang w:eastAsia="ko-KR"/>
        </w:rPr>
        <w:t xml:space="preserve"> harmonogram</w:t>
      </w:r>
      <w:r>
        <w:rPr>
          <w:rFonts w:ascii="Times New Roman" w:hAnsi="Times New Roman" w:cs="Times New Roman"/>
          <w:lang w:eastAsia="ko-KR"/>
        </w:rPr>
        <w:t>u</w:t>
      </w:r>
      <w:r w:rsidRPr="00D7256B">
        <w:rPr>
          <w:rFonts w:ascii="Times New Roman" w:hAnsi="Times New Roman" w:cs="Times New Roman"/>
          <w:lang w:eastAsia="ko-KR"/>
        </w:rPr>
        <w:t xml:space="preserve"> rzeczowo-terminow</w:t>
      </w:r>
      <w:r>
        <w:rPr>
          <w:rFonts w:ascii="Times New Roman" w:hAnsi="Times New Roman" w:cs="Times New Roman"/>
          <w:lang w:eastAsia="ko-KR"/>
        </w:rPr>
        <w:t>ego</w:t>
      </w:r>
      <w:r w:rsidRPr="00D7256B">
        <w:rPr>
          <w:rFonts w:ascii="Times New Roman" w:hAnsi="Times New Roman" w:cs="Times New Roman"/>
          <w:lang w:eastAsia="ko-KR"/>
        </w:rPr>
        <w:t xml:space="preserve"> realizacji robót, w terminie nie później niż na 4 dni kalendarzowe przed planowanym terminem przekazania terenu budowy. </w:t>
      </w:r>
      <w:r w:rsidRPr="00D7256B">
        <w:rPr>
          <w:rFonts w:ascii="Times New Roman" w:hAnsi="Times New Roman" w:cs="Times New Roman"/>
        </w:rPr>
        <w:t xml:space="preserve">Przedmiotowy harmonogram będzie stanowił załącznik do niniejszej umowy. </w:t>
      </w:r>
    </w:p>
    <w:p w:rsidR="00A8341E" w:rsidRPr="00D238EB" w:rsidRDefault="00A8341E" w:rsidP="00D238EB">
      <w:pPr>
        <w:pStyle w:val="ListParagraph"/>
        <w:numPr>
          <w:ilvl w:val="6"/>
          <w:numId w:val="3"/>
        </w:numPr>
        <w:tabs>
          <w:tab w:val="clear" w:pos="357"/>
          <w:tab w:val="num" w:pos="426"/>
        </w:tabs>
        <w:spacing w:before="60" w:after="0" w:line="240" w:lineRule="auto"/>
        <w:ind w:left="426" w:right="-30" w:hanging="426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238EB">
        <w:rPr>
          <w:rFonts w:ascii="Times New Roman" w:hAnsi="Times New Roman" w:cs="Times New Roman"/>
          <w:i w:val="0"/>
          <w:sz w:val="22"/>
          <w:szCs w:val="22"/>
        </w:rPr>
        <w:t>W przypadku zmiany terminów realizacji poszczególnych zakresów robót określonych w harmonogramie, Wykonawca zobowiązany jest do aktualizac</w:t>
      </w:r>
      <w:r>
        <w:rPr>
          <w:rFonts w:ascii="Times New Roman" w:hAnsi="Times New Roman" w:cs="Times New Roman"/>
          <w:i w:val="0"/>
          <w:sz w:val="22"/>
          <w:szCs w:val="22"/>
        </w:rPr>
        <w:t>ji harmonogramu w terminie do 3 </w:t>
      </w:r>
      <w:r w:rsidRPr="00D238EB">
        <w:rPr>
          <w:rFonts w:ascii="Times New Roman" w:hAnsi="Times New Roman" w:cs="Times New Roman"/>
          <w:i w:val="0"/>
          <w:sz w:val="22"/>
          <w:szCs w:val="22"/>
        </w:rPr>
        <w:t xml:space="preserve">dni od dnia wystąpienia okoliczności powodujących konieczność dokonania zmiany oraz do uzyskania od Zamawiającego akceptacji tej zmiany. </w:t>
      </w:r>
    </w:p>
    <w:p w:rsidR="00A8341E" w:rsidRPr="00D238EB" w:rsidRDefault="00A8341E" w:rsidP="00D238EB">
      <w:pPr>
        <w:pStyle w:val="ListParagraph"/>
        <w:numPr>
          <w:ilvl w:val="6"/>
          <w:numId w:val="3"/>
        </w:numPr>
        <w:tabs>
          <w:tab w:val="clear" w:pos="357"/>
          <w:tab w:val="num" w:pos="426"/>
        </w:tabs>
        <w:spacing w:before="60" w:after="0" w:line="240" w:lineRule="auto"/>
        <w:ind w:left="426" w:right="-30" w:hanging="426"/>
        <w:jc w:val="both"/>
        <w:rPr>
          <w:rFonts w:ascii="Times New Roman" w:hAnsi="Times New Roman" w:cs="Times New Roman"/>
          <w:i w:val="0"/>
          <w:sz w:val="22"/>
          <w:szCs w:val="22"/>
          <w:lang w:eastAsia="ko-KR"/>
        </w:rPr>
      </w:pPr>
      <w:r w:rsidRPr="00D238EB">
        <w:rPr>
          <w:rFonts w:ascii="Times New Roman" w:hAnsi="Times New Roman" w:cs="Times New Roman"/>
          <w:i w:val="0"/>
          <w:sz w:val="22"/>
          <w:szCs w:val="22"/>
          <w:lang w:eastAsia="ko-KR"/>
        </w:rPr>
        <w:t>Wykonawca zobowiązany jest do niezwłocznego informowania o ewentualnych okolicznościach, które mogą spowodować niedotrzymanie terminów wynikających z harmonogramu, przerwanie robót, zmianę zakresu robót.</w:t>
      </w:r>
    </w:p>
    <w:p w:rsidR="00A8341E" w:rsidRPr="00D7256B" w:rsidRDefault="00A8341E" w:rsidP="00085E28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§ 2</w:t>
      </w:r>
    </w:p>
    <w:p w:rsidR="00A8341E" w:rsidRPr="00D7256B" w:rsidRDefault="00A8341E" w:rsidP="00085E28">
      <w:pPr>
        <w:pStyle w:val="NoSpacing"/>
        <w:spacing w:before="60"/>
        <w:jc w:val="center"/>
        <w:rPr>
          <w:rFonts w:ascii="Times New Roman" w:hAnsi="Times New Roman" w:cs="Times New Roman"/>
          <w:i/>
        </w:rPr>
      </w:pPr>
      <w:r w:rsidRPr="00D7256B">
        <w:rPr>
          <w:rFonts w:ascii="Times New Roman" w:hAnsi="Times New Roman" w:cs="Times New Roman"/>
          <w:i/>
        </w:rPr>
        <w:t>(zapis § 2 w przypadku realizacji części III)</w:t>
      </w:r>
    </w:p>
    <w:p w:rsidR="00A8341E" w:rsidRDefault="00A8341E" w:rsidP="00085E28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D7256B">
        <w:rPr>
          <w:rFonts w:ascii="Times New Roman" w:hAnsi="Times New Roman" w:cs="Times New Roman"/>
          <w:u w:val="single"/>
        </w:rPr>
        <w:t>Termin wykonania</w:t>
      </w:r>
    </w:p>
    <w:p w:rsidR="00A8341E" w:rsidRPr="00D7256B" w:rsidRDefault="00A8341E" w:rsidP="00D238EB">
      <w:pPr>
        <w:pStyle w:val="NoSpacing"/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D238E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Pr="00D7256B">
        <w:rPr>
          <w:rFonts w:ascii="Times New Roman" w:hAnsi="Times New Roman" w:cs="Times New Roman"/>
        </w:rPr>
        <w:t>Strony ustalają, iż przedmiot umowy, zgodnie z ofertą Wykonawc</w:t>
      </w:r>
      <w:r>
        <w:rPr>
          <w:rFonts w:ascii="Times New Roman" w:hAnsi="Times New Roman" w:cs="Times New Roman"/>
        </w:rPr>
        <w:t>y, zostanie wykonany w terminie </w:t>
      </w:r>
      <w:r w:rsidRPr="00D7256B">
        <w:rPr>
          <w:rFonts w:ascii="Times New Roman" w:hAnsi="Times New Roman" w:cs="Times New Roman"/>
        </w:rPr>
        <w:t>do …… dni</w:t>
      </w:r>
      <w:r>
        <w:rPr>
          <w:rFonts w:ascii="Times New Roman" w:hAnsi="Times New Roman" w:cs="Times New Roman"/>
        </w:rPr>
        <w:t xml:space="preserve"> kalendarzowych, licząc od dnia zawarcia umowy</w:t>
      </w:r>
      <w:r w:rsidRPr="00D7256B">
        <w:rPr>
          <w:rFonts w:ascii="Times New Roman" w:hAnsi="Times New Roman" w:cs="Times New Roman"/>
        </w:rPr>
        <w:t>. Teren budowy zostanie przekazany w terminie 7 dni od daty zawarcia umowy.</w:t>
      </w:r>
    </w:p>
    <w:p w:rsidR="00A8341E" w:rsidRPr="00D7256B" w:rsidRDefault="00A8341E" w:rsidP="00A016D6">
      <w:pPr>
        <w:pStyle w:val="NoSpacing"/>
        <w:spacing w:before="6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ko-KR"/>
        </w:rPr>
        <w:t xml:space="preserve">2.    </w:t>
      </w:r>
      <w:r w:rsidRPr="00D7256B">
        <w:rPr>
          <w:rFonts w:ascii="Times New Roman" w:hAnsi="Times New Roman" w:cs="Times New Roman"/>
          <w:lang w:eastAsia="ko-KR"/>
        </w:rPr>
        <w:t>Wykonawca zobowiązany jest do przedstawienia Zamawiającemu do akceptacji szczegółow</w:t>
      </w:r>
      <w:r>
        <w:rPr>
          <w:rFonts w:ascii="Times New Roman" w:hAnsi="Times New Roman" w:cs="Times New Roman"/>
          <w:lang w:eastAsia="ko-KR"/>
        </w:rPr>
        <w:t>ego</w:t>
      </w:r>
      <w:r w:rsidRPr="00D7256B">
        <w:rPr>
          <w:rFonts w:ascii="Times New Roman" w:hAnsi="Times New Roman" w:cs="Times New Roman"/>
          <w:lang w:eastAsia="ko-KR"/>
        </w:rPr>
        <w:t xml:space="preserve"> harmonogram</w:t>
      </w:r>
      <w:r>
        <w:rPr>
          <w:rFonts w:ascii="Times New Roman" w:hAnsi="Times New Roman" w:cs="Times New Roman"/>
          <w:lang w:eastAsia="ko-KR"/>
        </w:rPr>
        <w:t>u</w:t>
      </w:r>
      <w:r w:rsidRPr="00D7256B">
        <w:rPr>
          <w:rFonts w:ascii="Times New Roman" w:hAnsi="Times New Roman" w:cs="Times New Roman"/>
          <w:lang w:eastAsia="ko-KR"/>
        </w:rPr>
        <w:t xml:space="preserve"> rzeczowo-terminow</w:t>
      </w:r>
      <w:r>
        <w:rPr>
          <w:rFonts w:ascii="Times New Roman" w:hAnsi="Times New Roman" w:cs="Times New Roman"/>
          <w:lang w:eastAsia="ko-KR"/>
        </w:rPr>
        <w:t>ego</w:t>
      </w:r>
      <w:r w:rsidRPr="00D7256B">
        <w:rPr>
          <w:rFonts w:ascii="Times New Roman" w:hAnsi="Times New Roman" w:cs="Times New Roman"/>
          <w:lang w:eastAsia="ko-KR"/>
        </w:rPr>
        <w:t xml:space="preserve"> realizacji robót, w terminie 7 dni od daty zawarcia umowy. </w:t>
      </w:r>
      <w:r w:rsidRPr="00D7256B">
        <w:rPr>
          <w:rFonts w:ascii="Times New Roman" w:hAnsi="Times New Roman" w:cs="Times New Roman"/>
        </w:rPr>
        <w:t xml:space="preserve">Przedmiotowy harmonogram będzie stanowił załącznik do niniejszej umowy. </w:t>
      </w:r>
    </w:p>
    <w:p w:rsidR="00A8341E" w:rsidRPr="00D7256B" w:rsidRDefault="00A8341E" w:rsidP="00A016D6">
      <w:pPr>
        <w:suppressAutoHyphens w:val="0"/>
        <w:spacing w:before="60" w:after="0" w:line="240" w:lineRule="auto"/>
        <w:ind w:left="360" w:right="-3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7256B">
        <w:rPr>
          <w:rFonts w:ascii="Times New Roman" w:hAnsi="Times New Roman" w:cs="Times New Roman"/>
        </w:rPr>
        <w:t xml:space="preserve">W przypadku zmiany terminów realizacji poszczególnych zakresów robót określonych w harmonogramie, Wykonawca zobowiązany jest do aktualizacji harmonogramu w terminie do </w:t>
      </w:r>
      <w:r>
        <w:rPr>
          <w:rFonts w:ascii="Times New Roman" w:hAnsi="Times New Roman" w:cs="Times New Roman"/>
        </w:rPr>
        <w:t>3 </w:t>
      </w:r>
      <w:r w:rsidRPr="00D7256B">
        <w:rPr>
          <w:rFonts w:ascii="Times New Roman" w:hAnsi="Times New Roman" w:cs="Times New Roman"/>
        </w:rPr>
        <w:t xml:space="preserve">dni od dnia wystąpienia okoliczności powodujących konieczność dokonania zmiany oraz do uzyskania od Zamawiającego akceptacji tej zmiany. </w:t>
      </w:r>
    </w:p>
    <w:p w:rsidR="00A8341E" w:rsidRPr="00D7256B" w:rsidRDefault="00A8341E" w:rsidP="00A016D6">
      <w:pPr>
        <w:suppressAutoHyphens w:val="0"/>
        <w:spacing w:before="60" w:after="0" w:line="240" w:lineRule="auto"/>
        <w:ind w:left="360" w:right="-30" w:hanging="36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4.   </w:t>
      </w:r>
      <w:r w:rsidRPr="00D7256B">
        <w:rPr>
          <w:rFonts w:ascii="Times New Roman" w:hAnsi="Times New Roman" w:cs="Times New Roman"/>
          <w:lang w:eastAsia="ko-KR"/>
        </w:rPr>
        <w:t>Wykonawca zobowiązany jest do niezwłocznego informowania o ewentualnych okolicznościach, które mogą spowodować niedotrzymanie terminów wynikających z harmonogramu, przerwanie robót, zmianę zakresu robót.</w:t>
      </w:r>
    </w:p>
    <w:p w:rsidR="00A8341E" w:rsidRPr="00D7256B" w:rsidRDefault="00A8341E" w:rsidP="009070FD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§ 3</w:t>
      </w:r>
    </w:p>
    <w:p w:rsidR="00A8341E" w:rsidRPr="00D7256B" w:rsidRDefault="00A8341E" w:rsidP="009070FD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7256B">
        <w:rPr>
          <w:rFonts w:ascii="Times New Roman" w:hAnsi="Times New Roman" w:cs="Times New Roman"/>
          <w:u w:val="single"/>
        </w:rPr>
        <w:t>Odbiór przedmiotu umowy</w:t>
      </w:r>
    </w:p>
    <w:p w:rsidR="00A8341E" w:rsidRPr="00D7256B" w:rsidRDefault="00A8341E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A8341E" w:rsidRPr="00D7256B" w:rsidRDefault="00A8341E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Odbiór końcowy przedmiotu umowy potwierdzi protokół końcowy odbioru robót, podpisany przez wyznaczonego w umowie inspektora nadzoru Zamawiającego i kierownika robót Wykonawcy. </w:t>
      </w:r>
    </w:p>
    <w:p w:rsidR="00A8341E" w:rsidRPr="00D7256B" w:rsidRDefault="00A8341E" w:rsidP="00945228">
      <w:pPr>
        <w:pStyle w:val="ListParagraph"/>
        <w:numPr>
          <w:ilvl w:val="0"/>
          <w:numId w:val="4"/>
        </w:numPr>
        <w:tabs>
          <w:tab w:val="clear" w:pos="502"/>
          <w:tab w:val="num" w:pos="426"/>
        </w:tabs>
        <w:spacing w:after="0" w:line="240" w:lineRule="auto"/>
        <w:ind w:left="426" w:right="-30" w:hanging="426"/>
        <w:jc w:val="both"/>
        <w:rPr>
          <w:rFonts w:ascii="Times New Roman" w:hAnsi="Times New Roman" w:cs="Times New Roman"/>
          <w:i w:val="0"/>
          <w:kern w:val="24"/>
          <w:sz w:val="22"/>
          <w:szCs w:val="22"/>
        </w:rPr>
      </w:pPr>
      <w:r w:rsidRPr="00D7256B">
        <w:rPr>
          <w:rFonts w:ascii="Times New Roman" w:hAnsi="Times New Roman" w:cs="Times New Roman"/>
          <w:i w:val="0"/>
          <w:sz w:val="22"/>
          <w:szCs w:val="22"/>
          <w:lang w:eastAsia="ko-KR"/>
        </w:rPr>
        <w:t xml:space="preserve">Na potrzeby odbioru końcowego, </w:t>
      </w:r>
      <w:r w:rsidRPr="00D7256B">
        <w:rPr>
          <w:rFonts w:ascii="Times New Roman" w:hAnsi="Times New Roman" w:cs="Times New Roman"/>
          <w:i w:val="0"/>
          <w:kern w:val="24"/>
          <w:sz w:val="22"/>
          <w:szCs w:val="22"/>
        </w:rPr>
        <w:t>Wykonawca zobowiązany jest do sporządzenia w 2 (dwóch) egzemplarzach dokumentacji powykonawczej z naniesieniem ewentualnych zmian w stosunku do projektu wraz z oświadczeniem kierownika robót o wykonaniu robót zgodnie z dokumentacją, naniesionymi zmianami i prawem budowlanym, z załączonymi do dokumentacji powykonawczej zbior</w:t>
      </w:r>
      <w:r>
        <w:rPr>
          <w:rFonts w:ascii="Times New Roman" w:hAnsi="Times New Roman" w:cs="Times New Roman"/>
          <w:i w:val="0"/>
          <w:kern w:val="24"/>
          <w:sz w:val="22"/>
          <w:szCs w:val="22"/>
        </w:rPr>
        <w:t>a</w:t>
      </w:r>
      <w:r w:rsidRPr="00D7256B">
        <w:rPr>
          <w:rFonts w:ascii="Times New Roman" w:hAnsi="Times New Roman" w:cs="Times New Roman"/>
          <w:i w:val="0"/>
          <w:kern w:val="24"/>
          <w:sz w:val="22"/>
          <w:szCs w:val="22"/>
        </w:rPr>
        <w:t>m</w:t>
      </w:r>
      <w:r>
        <w:rPr>
          <w:rFonts w:ascii="Times New Roman" w:hAnsi="Times New Roman" w:cs="Times New Roman"/>
          <w:i w:val="0"/>
          <w:kern w:val="24"/>
          <w:sz w:val="22"/>
          <w:szCs w:val="22"/>
        </w:rPr>
        <w:t>i</w:t>
      </w:r>
      <w:r w:rsidRPr="00D7256B">
        <w:rPr>
          <w:rFonts w:ascii="Times New Roman" w:hAnsi="Times New Roman" w:cs="Times New Roman"/>
          <w:i w:val="0"/>
          <w:kern w:val="24"/>
          <w:sz w:val="22"/>
          <w:szCs w:val="22"/>
        </w:rPr>
        <w:t xml:space="preserve"> atestów, certyfikatów i deklaracji zgodności/właściwości użytkowych dotyczących zabudowanych materiałów i urządzeń, instrukcjami obsługi i konserwacji zabudowanych materiałów i urządzeń, protokoł</w:t>
      </w:r>
      <w:r>
        <w:rPr>
          <w:rFonts w:ascii="Times New Roman" w:hAnsi="Times New Roman" w:cs="Times New Roman"/>
          <w:i w:val="0"/>
          <w:kern w:val="24"/>
          <w:sz w:val="22"/>
          <w:szCs w:val="22"/>
        </w:rPr>
        <w:t>ami</w:t>
      </w:r>
      <w:r w:rsidRPr="00D7256B">
        <w:rPr>
          <w:rFonts w:ascii="Times New Roman" w:hAnsi="Times New Roman" w:cs="Times New Roman"/>
          <w:i w:val="0"/>
          <w:kern w:val="24"/>
          <w:sz w:val="22"/>
          <w:szCs w:val="22"/>
        </w:rPr>
        <w:t xml:space="preserve"> badań i sprawdzeń, w tym z odbiorów dokonanych przez gestorów sieci.</w:t>
      </w:r>
    </w:p>
    <w:p w:rsidR="00A8341E" w:rsidRPr="00D7256B" w:rsidRDefault="00A8341E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A8341E" w:rsidRPr="00D7256B" w:rsidRDefault="00A8341E" w:rsidP="009070FD">
      <w:pPr>
        <w:pStyle w:val="NoSpacing"/>
        <w:numPr>
          <w:ilvl w:val="1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jeżeli wady i usterki nadają się do usunięcia, może odmówić odbioru do czasu usunięcia wad i usterek;</w:t>
      </w:r>
    </w:p>
    <w:p w:rsidR="00A8341E" w:rsidRPr="00D7256B" w:rsidRDefault="00A8341E" w:rsidP="009070FD">
      <w:pPr>
        <w:pStyle w:val="NoSpacing"/>
        <w:numPr>
          <w:ilvl w:val="1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A8341E" w:rsidRPr="00D7256B" w:rsidRDefault="00A8341E" w:rsidP="00945228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A8341E" w:rsidRPr="00D7256B" w:rsidRDefault="00A8341E" w:rsidP="00945228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A8341E" w:rsidRPr="00D7256B" w:rsidRDefault="00A8341E" w:rsidP="00945228">
      <w:pPr>
        <w:pStyle w:val="NoSpacing"/>
        <w:numPr>
          <w:ilvl w:val="0"/>
          <w:numId w:val="4"/>
        </w:numPr>
        <w:tabs>
          <w:tab w:val="clear" w:pos="502"/>
          <w:tab w:val="num" w:pos="426"/>
        </w:tabs>
        <w:ind w:left="426" w:hanging="426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Do odbioru częściowego przepisy niniejszego paragrafu stosuje się odpowiednio.</w:t>
      </w:r>
      <w:r w:rsidRPr="00D7256B">
        <w:rPr>
          <w:rStyle w:val="FootnoteReference"/>
          <w:rFonts w:ascii="Times New Roman" w:hAnsi="Times New Roman"/>
        </w:rPr>
        <w:footnoteReference w:id="2"/>
      </w:r>
    </w:p>
    <w:p w:rsidR="00A8341E" w:rsidRPr="00D7256B" w:rsidRDefault="00A8341E" w:rsidP="009070FD">
      <w:pPr>
        <w:pStyle w:val="NoSpacing"/>
        <w:spacing w:before="60"/>
        <w:ind w:left="360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§ 4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7256B">
        <w:rPr>
          <w:rFonts w:ascii="Times New Roman" w:hAnsi="Times New Roman" w:cs="Times New Roman"/>
          <w:u w:val="single"/>
        </w:rPr>
        <w:t>Wynagrodzenie i warunki płatności</w:t>
      </w:r>
    </w:p>
    <w:p w:rsidR="00A8341E" w:rsidRPr="00D7256B" w:rsidRDefault="00A8341E" w:rsidP="009070FD">
      <w:pPr>
        <w:pStyle w:val="NoSpacing"/>
        <w:numPr>
          <w:ilvl w:val="0"/>
          <w:numId w:val="17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Strony ustalają, iż za Wykonanie przedmiotu umowy,  Wykonawca otrzyma wynagrodzenie ryczałtowe, zgodnie z ofertą Wykonawcy, w wysokości netto: … zł, wartość podatku VAT: … zł, brutto: …. zł (słownie brutto: …..).</w:t>
      </w:r>
    </w:p>
    <w:p w:rsidR="00A8341E" w:rsidRPr="00D7256B" w:rsidRDefault="00A8341E" w:rsidP="009070FD">
      <w:pPr>
        <w:pStyle w:val="ListParagraph"/>
        <w:numPr>
          <w:ilvl w:val="0"/>
          <w:numId w:val="17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D7256B">
        <w:rPr>
          <w:rFonts w:ascii="Times New Roman" w:hAnsi="Times New Roman" w:cs="Times New Roman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D7256B">
        <w:rPr>
          <w:rFonts w:ascii="Times New Roman" w:hAnsi="Times New Roman" w:cs="Times New Roman"/>
          <w:bCs/>
          <w:i w:val="0"/>
          <w:sz w:val="22"/>
          <w:szCs w:val="22"/>
        </w:rPr>
        <w:t xml:space="preserve"> nie może żądać podwyższenia wynagrodzenia, chociażby w czasie zawarcia umowy nie można było przewidzieć rozmiaru  lub kosztów prac. </w:t>
      </w:r>
    </w:p>
    <w:p w:rsidR="00A8341E" w:rsidRPr="00D7256B" w:rsidRDefault="00A8341E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  <w:bCs/>
          <w:iCs/>
        </w:rPr>
        <w:t>Rozliczenie wykonania przedmiotu umowy nastąpi na podstawie faktury końcowej.</w:t>
      </w:r>
      <w:r w:rsidRPr="00D7256B">
        <w:rPr>
          <w:rFonts w:ascii="Times New Roman" w:hAnsi="Times New Roman" w:cs="Times New Roman"/>
        </w:rPr>
        <w:t xml:space="preserve"> Podstawą wystawienia faktury będzie podpisany przez Strony protokół końcowy odbioru robót bez zastrzeżeń.</w:t>
      </w:r>
    </w:p>
    <w:p w:rsidR="00A8341E" w:rsidRPr="00D7256B" w:rsidRDefault="00A8341E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Zapłata należnego Wykonawcy wynagrodzenia nastąpi na podstawie prawidłowo wystawionej faktury VAT, w ciągu 30 dni od daty doręczenia faktury Zamawiającemu, do jego siedziby, wg klasyfikacji budżetowej: ……... Błędnie wystawiona faktura zostanie odesłana Wykonawcy i nie może stanowić podstawy do zapłaty wynagrodzenia.</w:t>
      </w:r>
    </w:p>
    <w:p w:rsidR="00A8341E" w:rsidRPr="00D7256B" w:rsidRDefault="00A8341E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A8341E" w:rsidRPr="00D7256B" w:rsidRDefault="00A8341E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30 dniowego terminu, o którym mowa w ust. 4. </w:t>
      </w:r>
    </w:p>
    <w:p w:rsidR="00A8341E" w:rsidRPr="00D7256B" w:rsidRDefault="00A8341E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 Zapłata wstrzymanej części wynagrodzenia nastąpi w terminie 3 dni od daty przedstawienia Zamawiającemu w/wym. dowodów zapłaty.</w:t>
      </w:r>
    </w:p>
    <w:p w:rsidR="00A8341E" w:rsidRPr="00D7256B" w:rsidRDefault="00A8341E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A8341E" w:rsidRPr="00D7256B" w:rsidRDefault="00A8341E" w:rsidP="009070FD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A8341E" w:rsidRPr="00D7256B" w:rsidRDefault="00A8341E" w:rsidP="009070FD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A8341E" w:rsidRPr="00D7256B" w:rsidRDefault="00A8341E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Zamawiający nie przewiduje udzielenia zaliczki.</w:t>
      </w:r>
    </w:p>
    <w:p w:rsidR="00A8341E" w:rsidRPr="00D7256B" w:rsidRDefault="00A8341E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A8341E" w:rsidRPr="00D7256B" w:rsidRDefault="00A8341E" w:rsidP="00057B24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Zamawiający dopuszcza możliwość fakturowania częściowego odebranych bez zastrzeżeń robót. Przepisy ust. 3 do 12 stosuje się odpowiednio.</w:t>
      </w:r>
      <w:r w:rsidRPr="00D7256B">
        <w:rPr>
          <w:rStyle w:val="FootnoteReference"/>
          <w:rFonts w:ascii="Times New Roman" w:hAnsi="Times New Roman"/>
        </w:rPr>
        <w:footnoteReference w:id="3"/>
      </w:r>
    </w:p>
    <w:p w:rsidR="00A8341E" w:rsidRPr="00D7256B" w:rsidRDefault="00A8341E" w:rsidP="00057B24">
      <w:pPr>
        <w:pStyle w:val="NoSpacing"/>
        <w:spacing w:before="60"/>
        <w:ind w:left="360"/>
        <w:jc w:val="both"/>
        <w:rPr>
          <w:rFonts w:ascii="Times New Roman" w:hAnsi="Times New Roman" w:cs="Times New Roman"/>
          <w:i/>
        </w:rPr>
      </w:pPr>
      <w:r w:rsidRPr="00D7256B">
        <w:rPr>
          <w:rFonts w:ascii="Times New Roman" w:hAnsi="Times New Roman" w:cs="Times New Roman"/>
          <w:i/>
        </w:rPr>
        <w:t>lub</w:t>
      </w:r>
    </w:p>
    <w:p w:rsidR="00A8341E" w:rsidRPr="00D7256B" w:rsidRDefault="00A8341E" w:rsidP="00057B24">
      <w:pPr>
        <w:pStyle w:val="NoSpacing"/>
        <w:spacing w:before="60"/>
        <w:ind w:left="360" w:hanging="3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13. Zamawiający dopuszcza możliwość fakturowania częściowego odebranych bez zastrzeżeń robót, przy czym wartość wymagalnych w 2017 r. płatności z tytułu należnego wynagrodzenia nie może przekroczyć kwoty 710 000 zł brutto. Przepisy ust. 3 do 12 stosuje się odpowiednio.</w:t>
      </w:r>
      <w:r w:rsidRPr="00D7256B">
        <w:rPr>
          <w:rStyle w:val="FootnoteReference"/>
          <w:rFonts w:ascii="Times New Roman" w:hAnsi="Times New Roman"/>
        </w:rPr>
        <w:footnoteReference w:id="4"/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§ 5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7256B">
        <w:rPr>
          <w:rFonts w:ascii="Times New Roman" w:hAnsi="Times New Roman" w:cs="Times New Roman"/>
          <w:u w:val="single"/>
        </w:rPr>
        <w:t>Przedstawiciele stron</w:t>
      </w:r>
    </w:p>
    <w:p w:rsidR="00A8341E" w:rsidRPr="00D7256B" w:rsidRDefault="00A8341E" w:rsidP="009070FD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Do realizacji i rozliczenia niniejszej umowy, a także do  kontaktów z Wykonawcą Zamawiający ustanawia inspektora nadzoru w osobie: </w:t>
      </w:r>
      <w:r>
        <w:rPr>
          <w:rFonts w:ascii="Times New Roman" w:hAnsi="Times New Roman" w:cs="Times New Roman"/>
        </w:rPr>
        <w:t>…………...</w:t>
      </w:r>
      <w:r w:rsidRPr="00D7256B">
        <w:rPr>
          <w:rFonts w:ascii="Times New Roman" w:hAnsi="Times New Roman" w:cs="Times New Roman"/>
        </w:rPr>
        <w:t xml:space="preserve">…... </w:t>
      </w:r>
    </w:p>
    <w:p w:rsidR="00A8341E" w:rsidRPr="00D7256B" w:rsidRDefault="00A8341E" w:rsidP="009070FD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Ze strony Wykonawcy do realizacji przedmiotu umowy,  a także do kontaktów z Zamawiającym Wykonawca ustanawia kierownika robót w osobie: ………………..</w:t>
      </w:r>
    </w:p>
    <w:p w:rsidR="00A8341E" w:rsidRPr="00D7256B" w:rsidRDefault="00A8341E" w:rsidP="00150592">
      <w:pPr>
        <w:numPr>
          <w:ilvl w:val="0"/>
          <w:numId w:val="5"/>
        </w:numPr>
        <w:suppressAutoHyphens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Najpóźniej w dniu podpisania umowy, Wykonawca przedstawi Zamawiającemu kopie dokumentów potwierdzających uprawnienia kierownika robót  oraz jego przynależność do właściwej izby samorządu zawodowego. </w:t>
      </w:r>
    </w:p>
    <w:p w:rsidR="00A8341E" w:rsidRPr="00D7256B" w:rsidRDefault="00A8341E" w:rsidP="009070FD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7256B">
        <w:rPr>
          <w:rFonts w:ascii="Times New Roman" w:hAnsi="Times New Roman" w:cs="Times New Roman"/>
          <w:i w:val="0"/>
          <w:sz w:val="22"/>
          <w:szCs w:val="22"/>
        </w:rPr>
        <w:t xml:space="preserve">Zamawiający dopuszcza możliwość zmiany kierownika robót  w sytuacji wystąpienia zdarzeń losowych takich jak: śmierć, choroba, utrata uprawnień,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wyłącznie wtedy, gdy kwalifikacje i doświadczenie wskazanej osoby będą takie same lub wyższe od wymaganych postanowieniami specyfikacji istotnych warunków zamówienia. </w:t>
      </w:r>
    </w:p>
    <w:p w:rsidR="00A8341E" w:rsidRPr="00D7256B" w:rsidRDefault="00A8341E" w:rsidP="009070FD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7256B">
        <w:rPr>
          <w:rFonts w:ascii="Times New Roman" w:hAnsi="Times New Roman" w:cs="Times New Roman"/>
          <w:i w:val="0"/>
          <w:sz w:val="22"/>
          <w:szCs w:val="22"/>
        </w:rPr>
        <w:t>Zmiana przedstawiciela Zamawiającego, wymienionego w ust. 1, nie wymaga zmiany umowy.</w:t>
      </w:r>
    </w:p>
    <w:p w:rsidR="00A8341E" w:rsidRPr="00D7256B" w:rsidRDefault="00A8341E" w:rsidP="00150592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7256B">
        <w:rPr>
          <w:rFonts w:ascii="Times New Roman" w:hAnsi="Times New Roman" w:cs="Times New Roman"/>
          <w:i w:val="0"/>
          <w:sz w:val="22"/>
          <w:szCs w:val="22"/>
        </w:rPr>
        <w:t>Zamawiający wymaga, aby przez okres realizacji umowy Wykonawca dysponował minimum jedną osobą posiadającą uprawnienia elektryczne SEP Grupy 1 w zakresie dozoru do 1 kV lub minimum jedną osobą posiadającą uprawnienia elektryczne SEP Grupy 1 w zakresie eksploatacji  do 1 kV oraz minimum jedną osobą posiadającą uprawnienia elektryczne  SEP Grupy 1 w zakresie dozoru do 1 kV.</w:t>
      </w:r>
      <w:r w:rsidRPr="00D7256B">
        <w:rPr>
          <w:rStyle w:val="FootnoteReference"/>
          <w:rFonts w:ascii="Times New Roman" w:hAnsi="Times New Roman"/>
          <w:i w:val="0"/>
          <w:sz w:val="22"/>
          <w:szCs w:val="22"/>
        </w:rPr>
        <w:footnoteReference w:id="5"/>
      </w:r>
      <w:r w:rsidRPr="00D7256B">
        <w:rPr>
          <w:rFonts w:ascii="Times New Roman" w:hAnsi="Times New Roman" w:cs="Times New Roman"/>
          <w:i w:val="0"/>
          <w:sz w:val="22"/>
          <w:szCs w:val="22"/>
        </w:rPr>
        <w:t xml:space="preserve">  </w:t>
      </w:r>
    </w:p>
    <w:p w:rsidR="00A8341E" w:rsidRPr="00D7256B" w:rsidRDefault="00A8341E" w:rsidP="00BF6279">
      <w:pPr>
        <w:pStyle w:val="ListParagraph"/>
        <w:spacing w:before="6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7256B">
        <w:rPr>
          <w:rFonts w:ascii="Times New Roman" w:hAnsi="Times New Roman" w:cs="Times New Roman"/>
          <w:sz w:val="22"/>
          <w:szCs w:val="22"/>
        </w:rPr>
        <w:t xml:space="preserve">lub </w:t>
      </w:r>
    </w:p>
    <w:p w:rsidR="00A8341E" w:rsidRPr="00D7256B" w:rsidRDefault="00A8341E" w:rsidP="00BF6279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  <w:iCs/>
        </w:rPr>
        <w:t xml:space="preserve">6. </w:t>
      </w:r>
      <w:r w:rsidRPr="00D7256B">
        <w:rPr>
          <w:rFonts w:ascii="Times New Roman" w:hAnsi="Times New Roman" w:cs="Times New Roman"/>
        </w:rPr>
        <w:t xml:space="preserve">  Zamawiający wymaga, aby przez okres realizacji umowy Wykonawca dysponował minimum jedną osobą posiadającą uprawnienia elektryczne SEP Grupy 1 w zakresie dozoru do 1 kV</w:t>
      </w:r>
      <w:r w:rsidRPr="00D7256B">
        <w:rPr>
          <w:rFonts w:ascii="Times New Roman" w:hAnsi="Times New Roman" w:cs="Times New Roman"/>
          <w:i/>
        </w:rPr>
        <w:t xml:space="preserve"> </w:t>
      </w:r>
      <w:r w:rsidRPr="00D7256B">
        <w:rPr>
          <w:rFonts w:ascii="Times New Roman" w:hAnsi="Times New Roman" w:cs="Times New Roman"/>
        </w:rPr>
        <w:t>oraz minimum 3 osobami posiadającymi uprawnienia elektryczne SEP Grupy 1 w zakresie eksploatacji do 1 kV.</w:t>
      </w:r>
      <w:r w:rsidRPr="00D7256B">
        <w:rPr>
          <w:rStyle w:val="FootnoteReference"/>
          <w:rFonts w:ascii="Times New Roman" w:hAnsi="Times New Roman"/>
        </w:rPr>
        <w:footnoteReference w:id="6"/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§ 6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7256B">
        <w:rPr>
          <w:rFonts w:ascii="Times New Roman" w:hAnsi="Times New Roman" w:cs="Times New Roman"/>
          <w:u w:val="single"/>
        </w:rPr>
        <w:t>Podwykonawstwo</w:t>
      </w:r>
    </w:p>
    <w:p w:rsidR="00A8341E" w:rsidRPr="00D7256B" w:rsidRDefault="00A8341E" w:rsidP="009070FD">
      <w:pPr>
        <w:pStyle w:val="Default"/>
        <w:numPr>
          <w:ilvl w:val="6"/>
          <w:numId w:val="16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Wykonawca, zgodnie ze złożoną ofertą, zamierza powierzyć wykonanie części robót, tj. w zakresie: </w:t>
      </w:r>
      <w:r w:rsidRPr="00D7256B">
        <w:rPr>
          <w:i/>
          <w:iCs/>
          <w:color w:val="auto"/>
          <w:sz w:val="22"/>
          <w:szCs w:val="22"/>
        </w:rPr>
        <w:t xml:space="preserve">……………… </w:t>
      </w:r>
      <w:r w:rsidRPr="00D7256B">
        <w:rPr>
          <w:iCs/>
          <w:color w:val="auto"/>
          <w:sz w:val="22"/>
          <w:szCs w:val="22"/>
        </w:rPr>
        <w:t xml:space="preserve">podwykonawcy -  </w:t>
      </w:r>
      <w:r w:rsidRPr="00D7256B">
        <w:rPr>
          <w:i/>
          <w:iCs/>
          <w:color w:val="auto"/>
          <w:sz w:val="22"/>
          <w:szCs w:val="22"/>
        </w:rPr>
        <w:t>………………</w:t>
      </w:r>
      <w:r w:rsidRPr="00D7256B">
        <w:rPr>
          <w:iCs/>
          <w:color w:val="auto"/>
          <w:sz w:val="22"/>
          <w:szCs w:val="22"/>
        </w:rPr>
        <w:t>.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A8341E" w:rsidRPr="00D7256B" w:rsidRDefault="00A8341E" w:rsidP="009070FD">
      <w:pPr>
        <w:pStyle w:val="Default"/>
        <w:numPr>
          <w:ilvl w:val="0"/>
          <w:numId w:val="13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A8341E" w:rsidRPr="00D7256B" w:rsidRDefault="00A8341E" w:rsidP="009070FD">
      <w:pPr>
        <w:pStyle w:val="Default"/>
        <w:numPr>
          <w:ilvl w:val="0"/>
          <w:numId w:val="13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4.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A8341E" w:rsidRPr="00D7256B" w:rsidRDefault="00A8341E" w:rsidP="009070FD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A8341E" w:rsidRPr="00D7256B" w:rsidRDefault="00A8341E" w:rsidP="009070FD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A8341E" w:rsidRPr="00D7256B" w:rsidRDefault="00A8341E" w:rsidP="009070FD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przez Zamawiającego od umowy.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A8341E" w:rsidRPr="00D7256B" w:rsidRDefault="00A8341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D7256B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A8341E" w:rsidRPr="00D7256B" w:rsidRDefault="00A8341E" w:rsidP="009070FD">
      <w:pPr>
        <w:pStyle w:val="NoSpacing"/>
        <w:numPr>
          <w:ilvl w:val="1"/>
          <w:numId w:val="15"/>
        </w:numPr>
        <w:tabs>
          <w:tab w:val="left" w:pos="360"/>
        </w:tabs>
        <w:spacing w:before="60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2-11. Niewykonanie robót budowlanych w terminie określonym w § 2 ust. 1 umowy, spowodowane tym wstrzymaniem, kwalifikowane będzie jako zwłoka Wykonawcy;</w:t>
      </w:r>
    </w:p>
    <w:p w:rsidR="00A8341E" w:rsidRPr="00D7256B" w:rsidRDefault="00A8341E" w:rsidP="009070FD">
      <w:pPr>
        <w:pStyle w:val="NoSpacing"/>
        <w:numPr>
          <w:ilvl w:val="1"/>
          <w:numId w:val="15"/>
        </w:numPr>
        <w:tabs>
          <w:tab w:val="left" w:pos="360"/>
        </w:tabs>
        <w:spacing w:before="60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A8341E" w:rsidRPr="00D7256B" w:rsidRDefault="00A8341E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części, w terminie 14 (czternastu) dni od dnia uzyskania informacji o wykonywaniu na zadaniu robót budowlanych przez podwykonawcę lub dalszego podwykonawcę. W takim przypadku Wykonawca zobowiązany będzie do zapłaty Zamawiającemu kary umownej, w wysokości 2% wynagrodzenia brutto, o którym mowa w § 4 ust. 1 umowy.</w:t>
      </w:r>
    </w:p>
    <w:p w:rsidR="00A8341E" w:rsidRPr="00D7256B" w:rsidRDefault="00A8341E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A8341E" w:rsidRPr="00D7256B" w:rsidRDefault="00A8341E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A8341E" w:rsidRPr="00D7256B" w:rsidRDefault="00A8341E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A8341E" w:rsidRPr="00D7256B" w:rsidRDefault="00A8341E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A8341E" w:rsidRPr="00D7256B" w:rsidRDefault="00A8341E" w:rsidP="009070FD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§ 7</w:t>
      </w:r>
    </w:p>
    <w:p w:rsidR="00A8341E" w:rsidRPr="00D7256B" w:rsidRDefault="00A8341E" w:rsidP="009070FD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  <w:u w:val="single"/>
        </w:rPr>
      </w:pPr>
      <w:r w:rsidRPr="00D7256B">
        <w:rPr>
          <w:rFonts w:ascii="Times New Roman" w:hAnsi="Times New Roman" w:cs="Times New Roman"/>
          <w:u w:val="single"/>
        </w:rPr>
        <w:t>Obowiązki stron</w:t>
      </w:r>
    </w:p>
    <w:p w:rsidR="00A8341E" w:rsidRPr="00D7256B" w:rsidRDefault="00A8341E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Do obowiązków Zamawiającego należy w szczególności:</w:t>
      </w:r>
    </w:p>
    <w:p w:rsidR="00A8341E" w:rsidRPr="00D7256B" w:rsidRDefault="00A8341E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protokolarne przekazanie Wykonawcy terenu budowy;</w:t>
      </w:r>
    </w:p>
    <w:p w:rsidR="00A8341E" w:rsidRPr="00D7256B" w:rsidRDefault="00A8341E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dokonanie odbioru końcowego;</w:t>
      </w:r>
    </w:p>
    <w:p w:rsidR="00A8341E" w:rsidRPr="00D7256B" w:rsidRDefault="00A8341E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zapłata należnego wynagrodzenia.</w:t>
      </w:r>
    </w:p>
    <w:p w:rsidR="00A8341E" w:rsidRPr="00D7256B" w:rsidRDefault="00A8341E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Do obowiązków Wykonawcy  należy w szczególności:</w:t>
      </w:r>
    </w:p>
    <w:p w:rsidR="00A8341E" w:rsidRPr="00D7256B" w:rsidRDefault="00A8341E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protokolarne przejęcie od Zamawiającego terenu budowy;</w:t>
      </w:r>
    </w:p>
    <w:p w:rsidR="00A8341E" w:rsidRPr="00D7256B" w:rsidRDefault="00A8341E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zapewnienie ochrony mienia znajdującego się na terenie budowy, w szczególności pod względem przeciwpożarowym; </w:t>
      </w:r>
    </w:p>
    <w:p w:rsidR="00A8341E" w:rsidRPr="00D7256B" w:rsidRDefault="00A8341E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:rsidR="00A8341E" w:rsidRPr="00D7256B" w:rsidRDefault="00A8341E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</w:t>
      </w:r>
      <w:r>
        <w:rPr>
          <w:rFonts w:ascii="Times New Roman" w:hAnsi="Times New Roman" w:cs="Times New Roman"/>
        </w:rPr>
        <w:t>.</w:t>
      </w:r>
    </w:p>
    <w:p w:rsidR="00A8341E" w:rsidRPr="00D7256B" w:rsidRDefault="00A8341E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A8341E" w:rsidRPr="00D7256B" w:rsidRDefault="00A8341E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Wykonawca ponosi całkowitą odpowiedzialność materialną i prawną za szkody spowodowane działalnością Wykonawcy i jego podwykonawców wynikłe</w:t>
      </w:r>
      <w:r>
        <w:rPr>
          <w:rFonts w:ascii="Times New Roman" w:hAnsi="Times New Roman" w:cs="Times New Roman"/>
        </w:rPr>
        <w:t xml:space="preserve"> </w:t>
      </w:r>
      <w:r w:rsidRPr="00D7256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7256B">
        <w:rPr>
          <w:rFonts w:ascii="Times New Roman" w:hAnsi="Times New Roman" w:cs="Times New Roman"/>
        </w:rPr>
        <w:t>realizacji przedmiotu niniejszej umowy, powstałe u Zamawiającego i osób trzecich. Nie dotyczy to zakłóceń będących normalnym następstwem prowadzenia czynności i robót przewidzianych umową, których zgodnie z rzetelną praktyką projektową i budowlaną Wykonawca nie mógł uniknąć.</w:t>
      </w:r>
    </w:p>
    <w:p w:rsidR="00A8341E" w:rsidRPr="00D7256B" w:rsidRDefault="00A8341E" w:rsidP="009070FD">
      <w:pPr>
        <w:numPr>
          <w:ilvl w:val="0"/>
          <w:numId w:val="6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Wykonawca oświadcza, iż ujął w swojej ofercie cenowej wszystkie roboty towarzyszące i zabezpieczające a nie wyszczególnione w przedmiarach robót, dokumentacji projektowej i opisie robót oraz inne prace umożliwiające Wykonawcy wykonanie robót podstawowych ujętych w przedmiarach oraz dokumentacji projektowej.</w:t>
      </w:r>
    </w:p>
    <w:p w:rsidR="00A8341E" w:rsidRPr="00D7256B" w:rsidRDefault="00A8341E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A8341E" w:rsidRPr="00D7256B" w:rsidRDefault="00A8341E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A8341E" w:rsidRPr="00D7256B" w:rsidRDefault="00A8341E" w:rsidP="009070FD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§ 8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7256B">
        <w:rPr>
          <w:rFonts w:ascii="Times New Roman" w:hAnsi="Times New Roman" w:cs="Times New Roman"/>
          <w:u w:val="single"/>
        </w:rPr>
        <w:t>Gwarancja i rękojmia</w:t>
      </w:r>
    </w:p>
    <w:p w:rsidR="00A8341E" w:rsidRPr="00D7256B" w:rsidRDefault="00A8341E" w:rsidP="009070FD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Wykonawca, zgodnie z ofertą, udziela rękojmi i gwarancji na zabudowane oprawy na okres …. miesięcy oraz na zabudowane źródło światła na okres ….miesięcy, licząc od daty odbioru końcowego bez zastrzeżeń przedmiotu umowy.</w:t>
      </w:r>
    </w:p>
    <w:p w:rsidR="00A8341E" w:rsidRPr="00D7256B" w:rsidRDefault="00A8341E" w:rsidP="009070FD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D7256B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A8341E" w:rsidRPr="00D7256B" w:rsidRDefault="00A8341E" w:rsidP="009070FD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A8341E" w:rsidRPr="00D7256B" w:rsidRDefault="00A8341E" w:rsidP="009070FD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Dochodzenie roszczeń z tytułu rękojmi i gwarancji możliwe jest także po upływie terminu rękojmi i gwarancji, w przypadku reklamowania wady przed upływem terminu.                                                      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§ 9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7256B">
        <w:rPr>
          <w:rFonts w:ascii="Times New Roman" w:hAnsi="Times New Roman" w:cs="Times New Roman"/>
          <w:u w:val="single"/>
        </w:rPr>
        <w:t>Zabezpieczenie należytego wykonania umowy</w:t>
      </w:r>
    </w:p>
    <w:p w:rsidR="00A8341E" w:rsidRPr="00D7256B" w:rsidRDefault="00A8341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A8341E" w:rsidRPr="00D7256B" w:rsidRDefault="00A8341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A8341E" w:rsidRPr="00D7256B" w:rsidRDefault="00A8341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A8341E" w:rsidRPr="00D7256B" w:rsidRDefault="00A8341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A8341E" w:rsidRPr="00D7256B" w:rsidRDefault="00A8341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A8341E" w:rsidRPr="00D7256B" w:rsidRDefault="00A8341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D7256B">
        <w:rPr>
          <w:rFonts w:ascii="Times New Roman" w:hAnsi="Times New Roman" w:cs="Times New Roman"/>
        </w:rPr>
        <w:br/>
        <w:t xml:space="preserve">i bez zmniejszenia jego wysokości. </w:t>
      </w:r>
    </w:p>
    <w:p w:rsidR="00A8341E" w:rsidRPr="00D7256B" w:rsidRDefault="00A8341E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D7256B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D7256B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D7256B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:rsidR="00A8341E" w:rsidRPr="00D7256B" w:rsidRDefault="00A8341E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D7256B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A8341E" w:rsidRPr="00D7256B" w:rsidRDefault="00A8341E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D7256B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A8341E" w:rsidRPr="00D7256B" w:rsidRDefault="00A8341E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D7256B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Dostarczona przez Wykonawcę gwarancja bankowa lub ubezpieczeniowa złożona tytułem zabezpieczenia należytego wykonania umowy winna nadto zawierać:  </w:t>
      </w:r>
    </w:p>
    <w:p w:rsidR="00A8341E" w:rsidRPr="00D7256B" w:rsidRDefault="00A8341E" w:rsidP="009070FD">
      <w:pPr>
        <w:pStyle w:val="ListParagraph"/>
        <w:numPr>
          <w:ilvl w:val="1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D7256B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postanowienia, iż żadna zmiana, uzupełnienie lub jakakolwiek modyfikacja warunków  umowy,  które mogą zostać przeprowadzone na podstawie tej umowy, lub w jakichkolwiek dokumentach umownych, jakie mogą zostać sporządzone między Zamawiającym, a Wykonawcą, nie zwalniają Gwaranta lub Ubezpieczyciela od odpowiedzialności wynikającej z gwarancji; </w:t>
      </w:r>
    </w:p>
    <w:p w:rsidR="00A8341E" w:rsidRPr="00D7256B" w:rsidRDefault="00A8341E" w:rsidP="009070FD">
      <w:pPr>
        <w:pStyle w:val="ListParagraph"/>
        <w:numPr>
          <w:ilvl w:val="1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D7256B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oświadczenie o  rezygnacji Gwaranta lub Ubezpieczyciela z konieczności zawiadamiania o zmianie, uzupełnieniu lub modyfikacji, o których mowa powyżej oraz uzyskiwania na nie zgody Gwaranta lub Ubezpieczyciela; </w:t>
      </w:r>
    </w:p>
    <w:p w:rsidR="00A8341E" w:rsidRPr="00D7256B" w:rsidRDefault="00A8341E" w:rsidP="009070FD">
      <w:pPr>
        <w:pStyle w:val="ListParagraph"/>
        <w:numPr>
          <w:ilvl w:val="1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D7256B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klauzulę stanowiącą, iż wszelkie spory dotyczące gwarancji podlegają rozstrzygnięciu zgodnie z prawem Rzeczypospolitej Polskiej i podlegają kompetencji sądu powszechnego właściwego dla siedziby Zamawiającego. </w:t>
      </w:r>
    </w:p>
    <w:p w:rsidR="00A8341E" w:rsidRPr="00D7256B" w:rsidRDefault="00A8341E" w:rsidP="009070FD">
      <w:pPr>
        <w:pStyle w:val="NoSpacing"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Zamawiający zwróci 70% kwoty zabezpieczenia w terminie 30 dni od dnia wykonania zamówienia i uznania przez Zamawiającego za należycie wykonane. </w:t>
      </w:r>
    </w:p>
    <w:p w:rsidR="00A8341E" w:rsidRPr="00D7256B" w:rsidRDefault="00A8341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A8341E" w:rsidRPr="00D7256B" w:rsidRDefault="00A8341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D7256B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A8341E" w:rsidRPr="00D7256B" w:rsidRDefault="00A8341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D7256B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D7256B">
        <w:rPr>
          <w:rFonts w:ascii="Times New Roman" w:hAnsi="Times New Roman" w:cs="Times New Roman"/>
        </w:rPr>
        <w:t xml:space="preserve"> </w:t>
      </w:r>
    </w:p>
    <w:p w:rsidR="00A8341E" w:rsidRPr="00D7256B" w:rsidRDefault="00A8341E" w:rsidP="009070F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D7256B">
        <w:rPr>
          <w:rFonts w:ascii="Times New Roman" w:hAnsi="Times New Roman" w:cs="Times New Roman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umowy.</w:t>
      </w:r>
    </w:p>
    <w:p w:rsidR="00A8341E" w:rsidRPr="00D7256B" w:rsidRDefault="00A8341E" w:rsidP="009070F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ważności gwarancji bankowej/ubezpieczeniowej stanowiącej zabezpieczenia należytego wykonania umowy.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§ 10</w:t>
      </w:r>
    </w:p>
    <w:p w:rsidR="00A8341E" w:rsidRPr="00D7256B" w:rsidRDefault="00A8341E" w:rsidP="009070FD">
      <w:pPr>
        <w:suppressAutoHyphens w:val="0"/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7256B">
        <w:rPr>
          <w:rFonts w:ascii="Times New Roman" w:hAnsi="Times New Roman" w:cs="Times New Roman"/>
          <w:u w:val="single"/>
        </w:rPr>
        <w:t>Klauzula zatrudnienia</w:t>
      </w:r>
    </w:p>
    <w:p w:rsidR="00A8341E" w:rsidRPr="00D7256B" w:rsidRDefault="00A8341E" w:rsidP="00C22F6A">
      <w:pPr>
        <w:pStyle w:val="ListParagraph"/>
        <w:numPr>
          <w:ilvl w:val="6"/>
          <w:numId w:val="48"/>
        </w:numPr>
        <w:tabs>
          <w:tab w:val="clear" w:pos="357"/>
        </w:tabs>
        <w:spacing w:before="60" w:line="240" w:lineRule="auto"/>
        <w:ind w:left="426" w:right="-47" w:hanging="426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7256B">
        <w:rPr>
          <w:rFonts w:ascii="Times New Roman" w:hAnsi="Times New Roman" w:cs="Times New Roman"/>
          <w:i w:val="0"/>
          <w:sz w:val="22"/>
          <w:szCs w:val="22"/>
        </w:rPr>
        <w:t xml:space="preserve">Wykonawca oświadcza, że następujące czynności, związane z realizacją przedmiotu umowy,  będą wykonywane przez osoby zatrudnione na podstawie umowy o pracę: </w:t>
      </w:r>
    </w:p>
    <w:p w:rsidR="00A8341E" w:rsidRPr="00D7256B" w:rsidRDefault="00A8341E" w:rsidP="00C22F6A">
      <w:pPr>
        <w:pStyle w:val="ListParagraph"/>
        <w:numPr>
          <w:ilvl w:val="1"/>
          <w:numId w:val="49"/>
        </w:numPr>
        <w:tabs>
          <w:tab w:val="left" w:pos="284"/>
        </w:tabs>
        <w:autoSpaceDN w:val="0"/>
        <w:adjustRightInd w:val="0"/>
        <w:spacing w:before="60" w:after="0" w:line="240" w:lineRule="auto"/>
        <w:ind w:right="-47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7256B">
        <w:rPr>
          <w:rFonts w:ascii="Times New Roman" w:hAnsi="Times New Roman" w:cs="Times New Roman"/>
          <w:i w:val="0"/>
          <w:sz w:val="22"/>
          <w:szCs w:val="22"/>
        </w:rPr>
        <w:t xml:space="preserve">roboty, przy wykonywaniu, których występuje ryzyko upadku z wysokości ponad 1,0 m; </w:t>
      </w:r>
    </w:p>
    <w:p w:rsidR="00A8341E" w:rsidRPr="00D7256B" w:rsidRDefault="00A8341E" w:rsidP="00C22F6A">
      <w:pPr>
        <w:pStyle w:val="ListParagraph"/>
        <w:numPr>
          <w:ilvl w:val="1"/>
          <w:numId w:val="49"/>
        </w:numPr>
        <w:tabs>
          <w:tab w:val="left" w:pos="284"/>
        </w:tabs>
        <w:autoSpaceDN w:val="0"/>
        <w:adjustRightInd w:val="0"/>
        <w:spacing w:before="60" w:after="0" w:line="240" w:lineRule="auto"/>
        <w:ind w:right="-47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7256B">
        <w:rPr>
          <w:rFonts w:ascii="Times New Roman" w:hAnsi="Times New Roman" w:cs="Times New Roman"/>
          <w:i w:val="0"/>
          <w:sz w:val="22"/>
          <w:szCs w:val="22"/>
        </w:rPr>
        <w:t>demontaż i montaż opraw oświetlenia;</w:t>
      </w:r>
    </w:p>
    <w:p w:rsidR="00A8341E" w:rsidRPr="00D7256B" w:rsidRDefault="00A8341E" w:rsidP="00C22F6A">
      <w:pPr>
        <w:pStyle w:val="ListParagraph"/>
        <w:numPr>
          <w:ilvl w:val="1"/>
          <w:numId w:val="49"/>
        </w:numPr>
        <w:tabs>
          <w:tab w:val="left" w:pos="0"/>
          <w:tab w:val="left" w:pos="284"/>
          <w:tab w:val="left" w:pos="426"/>
        </w:tabs>
        <w:autoSpaceDN w:val="0"/>
        <w:adjustRightInd w:val="0"/>
        <w:spacing w:before="60" w:after="0" w:line="240" w:lineRule="auto"/>
        <w:ind w:right="-12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7256B">
        <w:rPr>
          <w:rFonts w:ascii="Times New Roman" w:hAnsi="Times New Roman" w:cs="Times New Roman"/>
          <w:i w:val="0"/>
          <w:sz w:val="22"/>
          <w:szCs w:val="22"/>
        </w:rPr>
        <w:t>roboty elektryczne</w:t>
      </w:r>
      <w:r>
        <w:rPr>
          <w:rFonts w:ascii="Times New Roman" w:hAnsi="Times New Roman" w:cs="Times New Roman"/>
          <w:i w:val="0"/>
          <w:sz w:val="22"/>
          <w:szCs w:val="22"/>
        </w:rPr>
        <w:t>;</w:t>
      </w:r>
    </w:p>
    <w:p w:rsidR="00A8341E" w:rsidRPr="00D7256B" w:rsidRDefault="00A8341E" w:rsidP="00C22F6A">
      <w:pPr>
        <w:pStyle w:val="ListParagraph"/>
        <w:numPr>
          <w:ilvl w:val="1"/>
          <w:numId w:val="49"/>
        </w:numPr>
        <w:tabs>
          <w:tab w:val="left" w:pos="0"/>
          <w:tab w:val="left" w:pos="284"/>
          <w:tab w:val="left" w:pos="426"/>
        </w:tabs>
        <w:autoSpaceDN w:val="0"/>
        <w:adjustRightInd w:val="0"/>
        <w:spacing w:before="60" w:after="0" w:line="240" w:lineRule="auto"/>
        <w:ind w:right="-12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7256B">
        <w:rPr>
          <w:rFonts w:ascii="Times New Roman" w:hAnsi="Times New Roman" w:cs="Times New Roman"/>
          <w:i w:val="0"/>
          <w:sz w:val="22"/>
          <w:szCs w:val="22"/>
        </w:rPr>
        <w:t>roboty wykonywane pod, na, nad lub w pobliżu przewodów linii elektroenergetycznych</w:t>
      </w:r>
      <w:r>
        <w:rPr>
          <w:rFonts w:ascii="Times New Roman" w:hAnsi="Times New Roman" w:cs="Times New Roman"/>
          <w:i w:val="0"/>
          <w:sz w:val="22"/>
          <w:szCs w:val="22"/>
        </w:rPr>
        <w:t>.</w:t>
      </w:r>
      <w:r w:rsidRPr="00D7256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A8341E" w:rsidRPr="00D7256B" w:rsidRDefault="00A8341E" w:rsidP="00C22F6A">
      <w:pPr>
        <w:pStyle w:val="NoSpacing"/>
        <w:widowControl w:val="0"/>
        <w:numPr>
          <w:ilvl w:val="0"/>
          <w:numId w:val="49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A8341E" w:rsidRPr="00D7256B" w:rsidRDefault="00A8341E" w:rsidP="00C22F6A">
      <w:pPr>
        <w:pStyle w:val="NoSpacing"/>
        <w:numPr>
          <w:ilvl w:val="0"/>
          <w:numId w:val="49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A8341E" w:rsidRPr="00D7256B" w:rsidRDefault="00A8341E" w:rsidP="009070FD">
      <w:pPr>
        <w:pStyle w:val="NoSpacing"/>
        <w:numPr>
          <w:ilvl w:val="1"/>
          <w:numId w:val="18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8341E" w:rsidRPr="00D7256B" w:rsidRDefault="00A8341E" w:rsidP="009070FD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29.08.1997 r. o ochronie danych osobowych, tj. w szczególności bez adresów, nr PESEL pracowników. Informacje takie jak: imię i nazwisko pracownika, data zawarcia umowy, rodzaj umowy  o pracę i wymiar etatu, rodzaj pracy powinny być możliwe do zidentyfikowania,</w:t>
      </w:r>
    </w:p>
    <w:p w:rsidR="00A8341E" w:rsidRPr="00D7256B" w:rsidRDefault="00A8341E" w:rsidP="009070FD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A8341E" w:rsidRPr="00D7256B" w:rsidRDefault="00A8341E" w:rsidP="009070FD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zanonimizowaną w sposób zapewniający ochronę danych osobowych pracowników, zgodnie z przepisami ustawy z dnia 29.08.1997 r. o ochronie danych osobowych.</w:t>
      </w:r>
    </w:p>
    <w:p w:rsidR="00A8341E" w:rsidRPr="00D7256B" w:rsidRDefault="00A8341E" w:rsidP="00BD72FB">
      <w:pPr>
        <w:pStyle w:val="NoSpacing"/>
        <w:numPr>
          <w:ilvl w:val="0"/>
          <w:numId w:val="49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prace, co będzie skutkować naliczeniem kar umownych określonych w § 11 ust. 1 pkt 9 i 10.</w:t>
      </w:r>
    </w:p>
    <w:p w:rsidR="00A8341E" w:rsidRPr="00D7256B" w:rsidRDefault="00A8341E" w:rsidP="00BD72FB">
      <w:pPr>
        <w:pStyle w:val="NoSpacing"/>
        <w:numPr>
          <w:ilvl w:val="0"/>
          <w:numId w:val="4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Opóźnienie przedłożenia dokumentów, o których mowa w ust. 3, przekraczające 10 dni roboczych traktowane będzie jako niewypełnienie obowiązku zatrudnienia pracowników na podstawie umowy o pracę i może stanowić podstawę do odstąpienia od umowy z winy Wykonawcy. </w:t>
      </w:r>
    </w:p>
    <w:p w:rsidR="00A8341E" w:rsidRPr="00D7256B" w:rsidRDefault="00A8341E" w:rsidP="00BD72FB">
      <w:pPr>
        <w:pStyle w:val="NoSpacing"/>
        <w:numPr>
          <w:ilvl w:val="0"/>
          <w:numId w:val="4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A8341E" w:rsidRPr="00D7256B" w:rsidRDefault="00A8341E" w:rsidP="00BD72FB">
      <w:pPr>
        <w:pStyle w:val="NoSpacing"/>
        <w:numPr>
          <w:ilvl w:val="0"/>
          <w:numId w:val="4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 przypadku uzasadnionych wątpliwości co do zatrudnienia osób wskazanych w ust. 1, jak również przestrzegania prawa pracy przez Wykonawcę lub Podwykonawcę, Zamawiający może zwrócić się o przeprowadzenie kontroli przez Państwową Inspekcję Pracy.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§ 11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7256B">
        <w:rPr>
          <w:rFonts w:ascii="Times New Roman" w:hAnsi="Times New Roman" w:cs="Times New Roman"/>
          <w:u w:val="single"/>
        </w:rPr>
        <w:t>Kary umowne</w:t>
      </w:r>
    </w:p>
    <w:p w:rsidR="00A8341E" w:rsidRPr="00D7256B" w:rsidRDefault="00A8341E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Wykonawca zapłaci Zamawiającemu kary umowne :</w:t>
      </w:r>
    </w:p>
    <w:p w:rsidR="00A8341E" w:rsidRPr="00D7256B" w:rsidRDefault="00A8341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 opóźnienie w zakończeniu wykonania przedmiotu umowy - w wysokości 0,2 % wynagrodzenia brutto, określonego w § 4 ust. l za każdy dzień opóźnienia;</w:t>
      </w:r>
    </w:p>
    <w:p w:rsidR="00A8341E" w:rsidRPr="00D7256B" w:rsidRDefault="00A8341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 opóźnienie w usunięciu wad stwierdzonych w okresie gwarancji i rękojmi - w wysokości 0,2% wynagrodzenia brutto, określonego w § 4 ust. l za każdy dzień opóźnienia liczonego od następnego dnia po upływie terminu wyznaczonego na usunięcie tych wad;</w:t>
      </w:r>
    </w:p>
    <w:p w:rsidR="00A8341E" w:rsidRPr="00D7256B" w:rsidRDefault="00A8341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za odstąpienie od umowy z przyczyn leżących po stronie Wykonawcy - w wysokości 20% wynagrodzenia brutto, określonego w § 4 ust l. Zamawiający zachowuje w tym przypadku prawo do kar umownych należnych do dnia odstąpienia oraz do roszczeń z tytułu rękojmi i gwarancji odnośnie prac dotychczas wykonanych; </w:t>
      </w:r>
    </w:p>
    <w:p w:rsidR="00A8341E" w:rsidRPr="00D7256B" w:rsidRDefault="00A8341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 brak przedłużenia terminu ważności zabezpieczenia należytego wykonania umowy, w wysokości 10 % kwoty zabezpieczenia określonej w § 9 ust. 1, za każdy stwierdzony przypadek;</w:t>
      </w:r>
    </w:p>
    <w:p w:rsidR="00A8341E" w:rsidRPr="00D7256B" w:rsidRDefault="00A8341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zwłoki w stosunku do umownego terminu płatności;</w:t>
      </w:r>
    </w:p>
    <w:p w:rsidR="00A8341E" w:rsidRPr="00D7256B" w:rsidRDefault="00A8341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 nieprzedłożenie do zaakceptowania Zamawiającemu projektu umowy o podwykonawstwo, której przedmiotem są roboty budowlane - w wysokości 0,1 % wynagrodzenia brutto, określonego w § 4 ust. 1 za każdy stwierdzony przypadek;</w:t>
      </w:r>
    </w:p>
    <w:p w:rsidR="00A8341E" w:rsidRPr="00D7256B" w:rsidRDefault="00A8341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 nieprzedłożenie poświadczonej za zgodność z oryginałem kopii umowy o podwykonawstwo lub jej zmiany - w wysokości  0,1 % wynagrodzenia brutto, określonego w § 4 ust. 1 za każdy stwierdzony przypadek;</w:t>
      </w:r>
    </w:p>
    <w:p w:rsidR="00A8341E" w:rsidRPr="00D7256B" w:rsidRDefault="00A8341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 wysokości 0,1 % wynagrodzenia brutto, określonego w § 4 ust.1, za każdy dzień opóźnienia we wprowadzeniu zmiany do umowy o podwykonawstwo w zakresie terminu zapłaty, po terminie wyznaczonym przez Zamawiającego na wprowadzenie tej zmiany;</w:t>
      </w:r>
    </w:p>
    <w:p w:rsidR="00A8341E" w:rsidRPr="00D7256B" w:rsidRDefault="00A8341E" w:rsidP="009070FD">
      <w:pPr>
        <w:pStyle w:val="NoSpacing"/>
        <w:numPr>
          <w:ilvl w:val="1"/>
          <w:numId w:val="8"/>
        </w:numPr>
        <w:spacing w:before="6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 powierzenie przez Wykonawcę realizacji prac osobie nie zatrudnionej na podstawie umowy o pracę – w wysokości 5000,00 zł za każdy stwierdzony przypadek;</w:t>
      </w:r>
    </w:p>
    <w:p w:rsidR="00A8341E" w:rsidRPr="00D7256B" w:rsidRDefault="00A8341E" w:rsidP="009070FD">
      <w:pPr>
        <w:pStyle w:val="NoSpacing"/>
        <w:numPr>
          <w:ilvl w:val="1"/>
          <w:numId w:val="8"/>
        </w:numPr>
        <w:spacing w:before="6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 opóźnienie w przekazaniu dokumentów, o których mowa w § 10 ust. 3 – w wysokości 2000,00 zł za każdy rozpoczęty dzień opóźnienia, licząc od dnia następującego po dniu wyznaczonym na ich przekazanie;</w:t>
      </w:r>
    </w:p>
    <w:p w:rsidR="00A8341E" w:rsidRPr="00D7256B" w:rsidRDefault="00A8341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 opóźnienie w przedłożeniu harmonogramu lub jego aktualizacji – w wysokości 1000 zł za każdy dzień opóźnienia;</w:t>
      </w:r>
    </w:p>
    <w:p w:rsidR="00A8341E" w:rsidRPr="00D7256B" w:rsidRDefault="00A8341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 opóźnienie przekraczające 7 dni kalendarzowych w wykonywaniu robót w stosunku do  terminów określonych w zatwierdzonym harmonogramie – w wysokości 0,1 % wynagrodzenia brutto, określonego w § 4 ust l, za każdy dzień opóźnienia;</w:t>
      </w:r>
    </w:p>
    <w:p w:rsidR="00A8341E" w:rsidRPr="00D7256B" w:rsidRDefault="00A8341E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Strony zastrzegają sobie prawo do dochodzenia odszkodowania na zasadach ogólnych, o ile wartość faktycznie poniesionych szkód przekracza wysokość kar umownych. </w:t>
      </w:r>
    </w:p>
    <w:p w:rsidR="00A8341E" w:rsidRPr="00D7256B" w:rsidRDefault="00A8341E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Wykonawca nie może zbywać ani przenosić na rzecz osób trzecich praw i wierzytelności powstałych w związku z realizacją niniejszej umowy.</w:t>
      </w:r>
    </w:p>
    <w:p w:rsidR="00A8341E" w:rsidRPr="00D7256B" w:rsidRDefault="00A8341E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Wykonawca wyraża zgodę na potrącanie ewentualnych kar umownych z przysługującego mu wynagrodzenia. 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§ 12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7256B">
        <w:rPr>
          <w:rFonts w:ascii="Times New Roman" w:hAnsi="Times New Roman" w:cs="Times New Roman"/>
          <w:u w:val="single"/>
        </w:rPr>
        <w:t>Odstąpienie</w:t>
      </w:r>
    </w:p>
    <w:p w:rsidR="00A8341E" w:rsidRPr="00D7256B" w:rsidRDefault="00A8341E" w:rsidP="009070FD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D7256B">
        <w:rPr>
          <w:rFonts w:ascii="Times New Roman" w:hAnsi="Times New Roman" w:cs="Times New Roman"/>
          <w:b/>
          <w:bCs/>
        </w:rPr>
        <w:t xml:space="preserve"> </w:t>
      </w:r>
    </w:p>
    <w:p w:rsidR="00A8341E" w:rsidRPr="00D7256B" w:rsidRDefault="00A8341E" w:rsidP="009070FD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A8341E" w:rsidRPr="00D7256B" w:rsidRDefault="00A8341E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A8341E" w:rsidRPr="00D7256B" w:rsidRDefault="00A8341E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A8341E" w:rsidRPr="00D7256B" w:rsidRDefault="00A8341E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A8341E" w:rsidRPr="00D7256B" w:rsidRDefault="00A8341E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opóźnienie w wykonaniu przedmiotu umowy jest dłuższe niż 14 dni w odniesieniu do terminu określonego w § 2 ust. 1 umowy;</w:t>
      </w:r>
    </w:p>
    <w:p w:rsidR="00A8341E" w:rsidRPr="00D7256B" w:rsidRDefault="00A8341E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A8341E" w:rsidRPr="00D7256B" w:rsidRDefault="00A8341E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w przypadku niewypełnienia obowiązku zatrudnienia pracowników na podstawie umowy o pracę.</w:t>
      </w:r>
    </w:p>
    <w:p w:rsidR="00A8341E" w:rsidRPr="00D7256B" w:rsidRDefault="00A8341E" w:rsidP="009070FD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 Z chwilą skutecznego odstąpienia umowa ulega zakończeniu. Wynagrodzenie Wykonawcy z tytułu wykonania części umowy wynikać będzie z protokołu odbioru robót sporządzonego przez Strony na dzień odstąpienia od umowy.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§ 13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7256B">
        <w:rPr>
          <w:rFonts w:ascii="Times New Roman" w:hAnsi="Times New Roman" w:cs="Times New Roman"/>
          <w:u w:val="single"/>
        </w:rPr>
        <w:t>Zmiana umowy</w:t>
      </w:r>
    </w:p>
    <w:p w:rsidR="00A8341E" w:rsidRPr="00D7256B" w:rsidRDefault="00A8341E" w:rsidP="009070FD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A8341E" w:rsidRPr="00D7256B" w:rsidRDefault="00A8341E" w:rsidP="009070FD">
      <w:pPr>
        <w:pStyle w:val="NoSpacing"/>
        <w:numPr>
          <w:ilvl w:val="0"/>
          <w:numId w:val="9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Zamawiający przewiduje możliwości zmiany umowy na podstawie art. 144 ust. 1 pkt 1 ustawy Prawo zamówień publicznych w przypadku zaistnienia niżej wymienionych okoliczności:</w:t>
      </w:r>
    </w:p>
    <w:p w:rsidR="00A8341E" w:rsidRPr="00D7256B" w:rsidRDefault="00A8341E" w:rsidP="009070FD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zmiany podwykonawcy, określonego w § 6 ust. 1;  </w:t>
      </w:r>
    </w:p>
    <w:p w:rsidR="00A8341E" w:rsidRDefault="00A8341E" w:rsidP="00A134D4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zmiany osoby na podstawie § 5 ust. 3;</w:t>
      </w:r>
    </w:p>
    <w:p w:rsidR="00A8341E" w:rsidRPr="000146D0" w:rsidRDefault="00A8341E" w:rsidP="00A134D4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zakresie terminu realizacji umowy – w przypadku wystąpienia opadów atmosferycznych i/lub temperatur uniemożliwiających prowadzenie robót lub ich części zgodnie z warunkami realizacyjnymi  określonymi w dokumentacji projektowej, specyfikacjach technicznych wykonania i odbioru robót, przedmiarach i/lub z technologią prowadzenia robót, zgodną ze sztuką budowlaną. Termin realizacji umowy może ulec wydłużeniu o czas trwania powyższych okoliczności i wynikających z nich utrudnień. </w:t>
      </w:r>
    </w:p>
    <w:p w:rsidR="00A8341E" w:rsidRPr="00D7256B" w:rsidRDefault="00A8341E" w:rsidP="009070FD">
      <w:pPr>
        <w:pStyle w:val="StylWyjustowanyInterliniaConajmniej115pt"/>
        <w:numPr>
          <w:ilvl w:val="0"/>
          <w:numId w:val="9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D7256B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>§ 14</w:t>
      </w:r>
    </w:p>
    <w:p w:rsidR="00A8341E" w:rsidRPr="00D7256B" w:rsidRDefault="00A8341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7256B">
        <w:rPr>
          <w:rFonts w:ascii="Times New Roman" w:hAnsi="Times New Roman" w:cs="Times New Roman"/>
          <w:u w:val="single"/>
        </w:rPr>
        <w:t>Postanowienia końcowe</w:t>
      </w:r>
    </w:p>
    <w:p w:rsidR="00A8341E" w:rsidRPr="00D7256B" w:rsidRDefault="00A8341E" w:rsidP="009070FD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D7256B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A8341E" w:rsidRPr="00D7256B" w:rsidRDefault="00A8341E" w:rsidP="009070FD">
      <w:pPr>
        <w:pStyle w:val="StylWyjustowanyInterliniaConajmniej115pt"/>
        <w:numPr>
          <w:ilvl w:val="0"/>
          <w:numId w:val="20"/>
        </w:numPr>
        <w:spacing w:before="60" w:line="240" w:lineRule="auto"/>
        <w:rPr>
          <w:sz w:val="22"/>
          <w:szCs w:val="22"/>
        </w:rPr>
      </w:pPr>
      <w:r w:rsidRPr="00D7256B">
        <w:rPr>
          <w:sz w:val="22"/>
          <w:szCs w:val="22"/>
        </w:rPr>
        <w:t>W sprawach nieuregulowanych w niniejszej umowie stosuje się przepisy prawa powszechnie obowiązującego.</w:t>
      </w:r>
    </w:p>
    <w:p w:rsidR="00A8341E" w:rsidRPr="00D7256B" w:rsidRDefault="00A8341E" w:rsidP="009070FD">
      <w:pPr>
        <w:pStyle w:val="StylWyjustowanyInterliniaConajmniej115pt"/>
        <w:numPr>
          <w:ilvl w:val="0"/>
          <w:numId w:val="20"/>
        </w:numPr>
        <w:spacing w:before="60" w:line="240" w:lineRule="auto"/>
        <w:rPr>
          <w:sz w:val="22"/>
          <w:szCs w:val="22"/>
        </w:rPr>
      </w:pPr>
      <w:r w:rsidRPr="00D7256B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A8341E" w:rsidRPr="00D7256B" w:rsidRDefault="00A8341E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D7256B">
        <w:rPr>
          <w:rFonts w:ascii="Times New Roman" w:hAnsi="Times New Roman" w:cs="Times New Roman"/>
        </w:rPr>
        <w:t xml:space="preserve">ZAMAWIAJĄCY :                                                                 </w:t>
      </w:r>
      <w:r w:rsidRPr="00D7256B">
        <w:rPr>
          <w:rFonts w:ascii="Times New Roman" w:hAnsi="Times New Roman" w:cs="Times New Roman"/>
        </w:rPr>
        <w:tab/>
      </w:r>
      <w:r w:rsidRPr="00D7256B">
        <w:rPr>
          <w:rFonts w:ascii="Times New Roman" w:hAnsi="Times New Roman" w:cs="Times New Roman"/>
        </w:rPr>
        <w:tab/>
        <w:t xml:space="preserve">       WYKONAWCA:</w:t>
      </w:r>
    </w:p>
    <w:sectPr w:rsidR="00A8341E" w:rsidRPr="00D7256B" w:rsidSect="00997567">
      <w:footerReference w:type="default" r:id="rId8"/>
      <w:pgSz w:w="11906" w:h="16838"/>
      <w:pgMar w:top="1134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1E" w:rsidRDefault="00A8341E">
      <w:pPr>
        <w:spacing w:after="0" w:line="240" w:lineRule="auto"/>
      </w:pPr>
      <w:r>
        <w:separator/>
      </w:r>
    </w:p>
  </w:endnote>
  <w:endnote w:type="continuationSeparator" w:id="0">
    <w:p w:rsidR="00A8341E" w:rsidRDefault="00A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1E" w:rsidRDefault="00A8341E" w:rsidP="00CD0138">
    <w:pPr>
      <w:pStyle w:val="Footer"/>
      <w:rPr>
        <w:rFonts w:ascii="Times New Roman" w:hAnsi="Times New Roman" w:cs="Times New Roman"/>
      </w:rPr>
    </w:pPr>
  </w:p>
  <w:p w:rsidR="00A8341E" w:rsidRPr="00804EAC" w:rsidRDefault="00A8341E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1E" w:rsidRDefault="00A8341E">
      <w:pPr>
        <w:spacing w:after="0" w:line="240" w:lineRule="auto"/>
      </w:pPr>
      <w:r>
        <w:separator/>
      </w:r>
    </w:p>
  </w:footnote>
  <w:footnote w:type="continuationSeparator" w:id="0">
    <w:p w:rsidR="00A8341E" w:rsidRDefault="00A8341E">
      <w:pPr>
        <w:spacing w:after="0" w:line="240" w:lineRule="auto"/>
      </w:pPr>
      <w:r>
        <w:continuationSeparator/>
      </w:r>
    </w:p>
  </w:footnote>
  <w:footnote w:id="1">
    <w:p w:rsidR="00A8341E" w:rsidRDefault="00A8341E">
      <w:pPr>
        <w:pStyle w:val="FootnoteText"/>
      </w:pPr>
      <w:r w:rsidRPr="009070FD">
        <w:rPr>
          <w:rStyle w:val="FootnoteReference"/>
          <w:rFonts w:ascii="Times New Roman" w:hAnsi="Times New Roman"/>
        </w:rPr>
        <w:footnoteRef/>
      </w:r>
      <w:r w:rsidRPr="009070FD">
        <w:rPr>
          <w:rFonts w:ascii="Times New Roman" w:hAnsi="Times New Roman" w:cs="Times New Roman"/>
        </w:rPr>
        <w:t xml:space="preserve"> Właściwą część wpisać do umowy</w:t>
      </w:r>
    </w:p>
  </w:footnote>
  <w:footnote w:id="2">
    <w:p w:rsidR="00A8341E" w:rsidRDefault="00A8341E">
      <w:pPr>
        <w:pStyle w:val="FootnoteText"/>
      </w:pPr>
      <w:r w:rsidRPr="00057B24">
        <w:rPr>
          <w:rStyle w:val="FootnoteReference"/>
          <w:rFonts w:ascii="Times New Roman" w:hAnsi="Times New Roman"/>
        </w:rPr>
        <w:footnoteRef/>
      </w:r>
      <w:r w:rsidRPr="00057B24">
        <w:rPr>
          <w:rFonts w:ascii="Times New Roman" w:hAnsi="Times New Roman" w:cs="Times New Roman"/>
        </w:rPr>
        <w:t xml:space="preserve"> Zapis § 3 ust. 7 tylko w przypadku realizacji części II i części III</w:t>
      </w:r>
    </w:p>
  </w:footnote>
  <w:footnote w:id="3">
    <w:p w:rsidR="00A8341E" w:rsidRDefault="00A8341E">
      <w:pPr>
        <w:pStyle w:val="FootnoteText"/>
      </w:pPr>
      <w:r w:rsidRPr="00D7256B">
        <w:rPr>
          <w:rStyle w:val="FootnoteReference"/>
          <w:rFonts w:ascii="Times New Roman" w:hAnsi="Times New Roman"/>
        </w:rPr>
        <w:footnoteRef/>
      </w:r>
      <w:r w:rsidRPr="00D7256B">
        <w:rPr>
          <w:rFonts w:ascii="Times New Roman" w:hAnsi="Times New Roman" w:cs="Times New Roman"/>
        </w:rPr>
        <w:t xml:space="preserve"> Zapis § 4 ust. 13 tylko w przypadku realizacji części II</w:t>
      </w:r>
    </w:p>
  </w:footnote>
  <w:footnote w:id="4">
    <w:p w:rsidR="00A8341E" w:rsidRDefault="00A8341E">
      <w:pPr>
        <w:pStyle w:val="FootnoteText"/>
      </w:pPr>
      <w:r w:rsidRPr="00D7256B">
        <w:rPr>
          <w:rStyle w:val="FootnoteReference"/>
          <w:rFonts w:ascii="Times New Roman" w:hAnsi="Times New Roman"/>
        </w:rPr>
        <w:footnoteRef/>
      </w:r>
      <w:r w:rsidRPr="00D7256B">
        <w:rPr>
          <w:rFonts w:ascii="Times New Roman" w:hAnsi="Times New Roman" w:cs="Times New Roman"/>
        </w:rPr>
        <w:t xml:space="preserve"> Zapis § 4 ust. 13 tylko w przypadku realizacji części III</w:t>
      </w:r>
    </w:p>
  </w:footnote>
  <w:footnote w:id="5">
    <w:p w:rsidR="00A8341E" w:rsidRDefault="00A8341E">
      <w:pPr>
        <w:pStyle w:val="FootnoteText"/>
      </w:pPr>
      <w:r w:rsidRPr="00D7256B">
        <w:rPr>
          <w:rStyle w:val="FootnoteReference"/>
          <w:rFonts w:ascii="Times New Roman" w:hAnsi="Times New Roman"/>
        </w:rPr>
        <w:footnoteRef/>
      </w:r>
      <w:r w:rsidRPr="00D7256B">
        <w:rPr>
          <w:rFonts w:ascii="Times New Roman" w:hAnsi="Times New Roman" w:cs="Times New Roman"/>
        </w:rPr>
        <w:t xml:space="preserve"> Zapis § 5 ust. 6 tylko w przypadku realizacji części I</w:t>
      </w:r>
    </w:p>
  </w:footnote>
  <w:footnote w:id="6">
    <w:p w:rsidR="00A8341E" w:rsidRPr="00D7256B" w:rsidRDefault="00A8341E" w:rsidP="00BF6279">
      <w:pPr>
        <w:pStyle w:val="FootnoteText"/>
        <w:rPr>
          <w:rFonts w:ascii="Times New Roman" w:hAnsi="Times New Roman" w:cs="Times New Roman"/>
        </w:rPr>
      </w:pPr>
      <w:r w:rsidRPr="00D7256B">
        <w:rPr>
          <w:rStyle w:val="FootnoteReference"/>
          <w:rFonts w:ascii="Times New Roman" w:hAnsi="Times New Roman"/>
        </w:rPr>
        <w:footnoteRef/>
      </w:r>
      <w:r w:rsidRPr="00D7256B">
        <w:rPr>
          <w:rFonts w:ascii="Times New Roman" w:hAnsi="Times New Roman" w:cs="Times New Roman"/>
        </w:rPr>
        <w:t xml:space="preserve"> Zapis § 5 ust. 6 tylko w przypadku realizacji części II i III</w:t>
      </w:r>
    </w:p>
    <w:p w:rsidR="00A8341E" w:rsidRDefault="00A8341E" w:rsidP="00BF6279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F5234F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7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0A5E57DE"/>
    <w:multiLevelType w:val="hybridMultilevel"/>
    <w:tmpl w:val="F9EEB986"/>
    <w:lvl w:ilvl="0" w:tplc="F4EA37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EC304F3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7E97FE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19311A39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1E4F6726"/>
    <w:multiLevelType w:val="hybridMultilevel"/>
    <w:tmpl w:val="435EEABC"/>
    <w:lvl w:ilvl="0" w:tplc="5E2AFE1C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E8E7262"/>
    <w:multiLevelType w:val="multilevel"/>
    <w:tmpl w:val="5642B6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2011685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24DE1F82"/>
    <w:multiLevelType w:val="hybridMultilevel"/>
    <w:tmpl w:val="E0AA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70681D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31B65CD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35070321"/>
    <w:multiLevelType w:val="hybridMultilevel"/>
    <w:tmpl w:val="9F8646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36441D60"/>
    <w:multiLevelType w:val="hybridMultilevel"/>
    <w:tmpl w:val="585C33A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6DE1665"/>
    <w:multiLevelType w:val="hybridMultilevel"/>
    <w:tmpl w:val="CC7A1D7C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38874E2D"/>
    <w:multiLevelType w:val="multilevel"/>
    <w:tmpl w:val="7BAC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>
    <w:nsid w:val="41D014D3"/>
    <w:multiLevelType w:val="hybridMultilevel"/>
    <w:tmpl w:val="0A3A9196"/>
    <w:lvl w:ilvl="0" w:tplc="A5E2589E">
      <w:start w:val="4"/>
      <w:numFmt w:val="decimal"/>
      <w:lvlText w:val="%1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0">
    <w:nsid w:val="492433FD"/>
    <w:multiLevelType w:val="hybridMultilevel"/>
    <w:tmpl w:val="7148436E"/>
    <w:lvl w:ilvl="0" w:tplc="F19EF4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>
    <w:nsid w:val="4B1F39A5"/>
    <w:multiLevelType w:val="hybridMultilevel"/>
    <w:tmpl w:val="63AC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>
    <w:nsid w:val="4E8E6FB8"/>
    <w:multiLevelType w:val="hybridMultilevel"/>
    <w:tmpl w:val="5B0E8BD0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69847D4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>
    <w:nsid w:val="56B10E00"/>
    <w:multiLevelType w:val="hybridMultilevel"/>
    <w:tmpl w:val="7528E322"/>
    <w:lvl w:ilvl="0" w:tplc="5020454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5F8B21F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>
    <w:nsid w:val="624246DF"/>
    <w:multiLevelType w:val="hybridMultilevel"/>
    <w:tmpl w:val="2054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5A12261"/>
    <w:multiLevelType w:val="hybridMultilevel"/>
    <w:tmpl w:val="7194DB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>
    <w:nsid w:val="6DAF2637"/>
    <w:multiLevelType w:val="multilevel"/>
    <w:tmpl w:val="93C2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>
    <w:nsid w:val="6E94671D"/>
    <w:multiLevelType w:val="hybridMultilevel"/>
    <w:tmpl w:val="675230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6">
    <w:nsid w:val="71DE20C7"/>
    <w:multiLevelType w:val="hybridMultilevel"/>
    <w:tmpl w:val="D14011F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9689FB4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4D25E98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>
    <w:nsid w:val="7C7B49C7"/>
    <w:multiLevelType w:val="hybridMultilevel"/>
    <w:tmpl w:val="2B5E0428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52"/>
  </w:num>
  <w:num w:numId="4">
    <w:abstractNumId w:val="24"/>
  </w:num>
  <w:num w:numId="5">
    <w:abstractNumId w:val="62"/>
  </w:num>
  <w:num w:numId="6">
    <w:abstractNumId w:val="45"/>
  </w:num>
  <w:num w:numId="7">
    <w:abstractNumId w:val="69"/>
  </w:num>
  <w:num w:numId="8">
    <w:abstractNumId w:val="19"/>
  </w:num>
  <w:num w:numId="9">
    <w:abstractNumId w:val="41"/>
  </w:num>
  <w:num w:numId="10">
    <w:abstractNumId w:val="47"/>
  </w:num>
  <w:num w:numId="11">
    <w:abstractNumId w:val="27"/>
  </w:num>
  <w:num w:numId="12">
    <w:abstractNumId w:val="65"/>
  </w:num>
  <w:num w:numId="13">
    <w:abstractNumId w:val="56"/>
  </w:num>
  <w:num w:numId="14">
    <w:abstractNumId w:val="23"/>
  </w:num>
  <w:num w:numId="15">
    <w:abstractNumId w:val="20"/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2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42"/>
  </w:num>
  <w:num w:numId="23">
    <w:abstractNumId w:val="55"/>
  </w:num>
  <w:num w:numId="24">
    <w:abstractNumId w:val="35"/>
  </w:num>
  <w:num w:numId="25">
    <w:abstractNumId w:val="43"/>
  </w:num>
  <w:num w:numId="26">
    <w:abstractNumId w:val="28"/>
  </w:num>
  <w:num w:numId="27">
    <w:abstractNumId w:val="68"/>
  </w:num>
  <w:num w:numId="28">
    <w:abstractNumId w:val="1"/>
  </w:num>
  <w:num w:numId="29">
    <w:abstractNumId w:val="53"/>
  </w:num>
  <w:num w:numId="30">
    <w:abstractNumId w:val="61"/>
  </w:num>
  <w:num w:numId="31">
    <w:abstractNumId w:val="44"/>
  </w:num>
  <w:num w:numId="32">
    <w:abstractNumId w:val="70"/>
  </w:num>
  <w:num w:numId="33">
    <w:abstractNumId w:val="46"/>
  </w:num>
  <w:num w:numId="34">
    <w:abstractNumId w:val="50"/>
  </w:num>
  <w:num w:numId="35">
    <w:abstractNumId w:val="31"/>
  </w:num>
  <w:num w:numId="36">
    <w:abstractNumId w:val="66"/>
  </w:num>
  <w:num w:numId="37">
    <w:abstractNumId w:val="60"/>
  </w:num>
  <w:num w:numId="38">
    <w:abstractNumId w:val="33"/>
  </w:num>
  <w:num w:numId="39">
    <w:abstractNumId w:val="48"/>
  </w:num>
  <w:num w:numId="40">
    <w:abstractNumId w:val="67"/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40"/>
  </w:num>
  <w:num w:numId="44">
    <w:abstractNumId w:val="49"/>
  </w:num>
  <w:num w:numId="45">
    <w:abstractNumId w:val="64"/>
  </w:num>
  <w:num w:numId="46">
    <w:abstractNumId w:val="59"/>
  </w:num>
  <w:num w:numId="47">
    <w:abstractNumId w:val="58"/>
  </w:num>
  <w:num w:numId="48">
    <w:abstractNumId w:val="21"/>
  </w:num>
  <w:num w:numId="49">
    <w:abstractNumId w:val="57"/>
  </w:num>
  <w:num w:numId="50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146D0"/>
    <w:rsid w:val="00020D2A"/>
    <w:rsid w:val="00024875"/>
    <w:rsid w:val="00024B48"/>
    <w:rsid w:val="00057B24"/>
    <w:rsid w:val="00070BD3"/>
    <w:rsid w:val="000768E7"/>
    <w:rsid w:val="0008297A"/>
    <w:rsid w:val="00085E28"/>
    <w:rsid w:val="00092B88"/>
    <w:rsid w:val="000938AA"/>
    <w:rsid w:val="000A3409"/>
    <w:rsid w:val="000C4AFF"/>
    <w:rsid w:val="000E3FEC"/>
    <w:rsid w:val="00113EB0"/>
    <w:rsid w:val="00126D1F"/>
    <w:rsid w:val="001316F2"/>
    <w:rsid w:val="00135E63"/>
    <w:rsid w:val="0013740B"/>
    <w:rsid w:val="001478D1"/>
    <w:rsid w:val="00150592"/>
    <w:rsid w:val="001511E3"/>
    <w:rsid w:val="00165734"/>
    <w:rsid w:val="001825CB"/>
    <w:rsid w:val="00197A4B"/>
    <w:rsid w:val="001A0828"/>
    <w:rsid w:val="001A73D3"/>
    <w:rsid w:val="001C1032"/>
    <w:rsid w:val="001C1A86"/>
    <w:rsid w:val="001C2EE5"/>
    <w:rsid w:val="001C3465"/>
    <w:rsid w:val="001D0C90"/>
    <w:rsid w:val="002051D1"/>
    <w:rsid w:val="00205728"/>
    <w:rsid w:val="00207A61"/>
    <w:rsid w:val="002223BD"/>
    <w:rsid w:val="002318A9"/>
    <w:rsid w:val="002420AA"/>
    <w:rsid w:val="00267C19"/>
    <w:rsid w:val="00272435"/>
    <w:rsid w:val="00291486"/>
    <w:rsid w:val="00294029"/>
    <w:rsid w:val="00296409"/>
    <w:rsid w:val="00296E7C"/>
    <w:rsid w:val="0029716D"/>
    <w:rsid w:val="00297D57"/>
    <w:rsid w:val="002A0AF6"/>
    <w:rsid w:val="002C26A0"/>
    <w:rsid w:val="002C7A88"/>
    <w:rsid w:val="002D3D2D"/>
    <w:rsid w:val="002E731B"/>
    <w:rsid w:val="002F0351"/>
    <w:rsid w:val="002F0D69"/>
    <w:rsid w:val="002F45BA"/>
    <w:rsid w:val="0030222A"/>
    <w:rsid w:val="00304E16"/>
    <w:rsid w:val="003160B4"/>
    <w:rsid w:val="00324903"/>
    <w:rsid w:val="0033365D"/>
    <w:rsid w:val="00363108"/>
    <w:rsid w:val="0037687D"/>
    <w:rsid w:val="00386F3B"/>
    <w:rsid w:val="00391835"/>
    <w:rsid w:val="00394850"/>
    <w:rsid w:val="003B0FBE"/>
    <w:rsid w:val="003B2068"/>
    <w:rsid w:val="003B37F3"/>
    <w:rsid w:val="003B44C0"/>
    <w:rsid w:val="003B5C9B"/>
    <w:rsid w:val="003C63B2"/>
    <w:rsid w:val="003D1218"/>
    <w:rsid w:val="003E5EC0"/>
    <w:rsid w:val="003F35C5"/>
    <w:rsid w:val="00433B1F"/>
    <w:rsid w:val="00456406"/>
    <w:rsid w:val="004756A5"/>
    <w:rsid w:val="00480A69"/>
    <w:rsid w:val="00496349"/>
    <w:rsid w:val="004A6D2A"/>
    <w:rsid w:val="004B4B7D"/>
    <w:rsid w:val="004D5CDC"/>
    <w:rsid w:val="004D7D33"/>
    <w:rsid w:val="004E1A5C"/>
    <w:rsid w:val="005268A7"/>
    <w:rsid w:val="00535C79"/>
    <w:rsid w:val="0054420F"/>
    <w:rsid w:val="00550E2F"/>
    <w:rsid w:val="00570B59"/>
    <w:rsid w:val="00581B60"/>
    <w:rsid w:val="00587664"/>
    <w:rsid w:val="00593397"/>
    <w:rsid w:val="005A135F"/>
    <w:rsid w:val="005A2AD6"/>
    <w:rsid w:val="005C7A9B"/>
    <w:rsid w:val="005E50D2"/>
    <w:rsid w:val="00616CA2"/>
    <w:rsid w:val="0063495D"/>
    <w:rsid w:val="00641EFA"/>
    <w:rsid w:val="00645F6D"/>
    <w:rsid w:val="00655CE7"/>
    <w:rsid w:val="00663F16"/>
    <w:rsid w:val="006716D4"/>
    <w:rsid w:val="006750F4"/>
    <w:rsid w:val="00687931"/>
    <w:rsid w:val="006925F9"/>
    <w:rsid w:val="006A04CB"/>
    <w:rsid w:val="006A35A1"/>
    <w:rsid w:val="006A3B45"/>
    <w:rsid w:val="006B52C4"/>
    <w:rsid w:val="006C5FB2"/>
    <w:rsid w:val="006C60A6"/>
    <w:rsid w:val="006D687B"/>
    <w:rsid w:val="006F1D9D"/>
    <w:rsid w:val="006F667F"/>
    <w:rsid w:val="006F6D11"/>
    <w:rsid w:val="00703BA6"/>
    <w:rsid w:val="00711048"/>
    <w:rsid w:val="00735DE3"/>
    <w:rsid w:val="0074659F"/>
    <w:rsid w:val="007557AC"/>
    <w:rsid w:val="00766C38"/>
    <w:rsid w:val="007670C8"/>
    <w:rsid w:val="00770593"/>
    <w:rsid w:val="00774346"/>
    <w:rsid w:val="00776156"/>
    <w:rsid w:val="00780D6C"/>
    <w:rsid w:val="00790C8D"/>
    <w:rsid w:val="007A42D6"/>
    <w:rsid w:val="007B4AED"/>
    <w:rsid w:val="007B73D3"/>
    <w:rsid w:val="007C5EA1"/>
    <w:rsid w:val="007E0894"/>
    <w:rsid w:val="007F1002"/>
    <w:rsid w:val="007F7243"/>
    <w:rsid w:val="00804EAC"/>
    <w:rsid w:val="00813410"/>
    <w:rsid w:val="00822BF2"/>
    <w:rsid w:val="00824710"/>
    <w:rsid w:val="0082685B"/>
    <w:rsid w:val="00831B22"/>
    <w:rsid w:val="008403CF"/>
    <w:rsid w:val="008502EF"/>
    <w:rsid w:val="00871143"/>
    <w:rsid w:val="008743E5"/>
    <w:rsid w:val="00885893"/>
    <w:rsid w:val="00894931"/>
    <w:rsid w:val="008B6BE6"/>
    <w:rsid w:val="008D4B84"/>
    <w:rsid w:val="008D738E"/>
    <w:rsid w:val="008E5150"/>
    <w:rsid w:val="008E73BF"/>
    <w:rsid w:val="008F264E"/>
    <w:rsid w:val="008F680D"/>
    <w:rsid w:val="008F7A6F"/>
    <w:rsid w:val="009070FD"/>
    <w:rsid w:val="00917112"/>
    <w:rsid w:val="00945228"/>
    <w:rsid w:val="00961CFB"/>
    <w:rsid w:val="00964CF1"/>
    <w:rsid w:val="009839CB"/>
    <w:rsid w:val="00986332"/>
    <w:rsid w:val="00987102"/>
    <w:rsid w:val="00987F39"/>
    <w:rsid w:val="00990E29"/>
    <w:rsid w:val="009940F4"/>
    <w:rsid w:val="00997567"/>
    <w:rsid w:val="009A26F9"/>
    <w:rsid w:val="009B590B"/>
    <w:rsid w:val="009C2833"/>
    <w:rsid w:val="009D49AD"/>
    <w:rsid w:val="009E2489"/>
    <w:rsid w:val="009E4E41"/>
    <w:rsid w:val="009E57A0"/>
    <w:rsid w:val="009F12A5"/>
    <w:rsid w:val="00A016D6"/>
    <w:rsid w:val="00A02A68"/>
    <w:rsid w:val="00A02D0D"/>
    <w:rsid w:val="00A066B0"/>
    <w:rsid w:val="00A10251"/>
    <w:rsid w:val="00A1097E"/>
    <w:rsid w:val="00A11969"/>
    <w:rsid w:val="00A134D4"/>
    <w:rsid w:val="00A21024"/>
    <w:rsid w:val="00A30D4C"/>
    <w:rsid w:val="00A3698C"/>
    <w:rsid w:val="00A40F72"/>
    <w:rsid w:val="00A45136"/>
    <w:rsid w:val="00A642F5"/>
    <w:rsid w:val="00A645FE"/>
    <w:rsid w:val="00A64900"/>
    <w:rsid w:val="00A7668C"/>
    <w:rsid w:val="00A8341E"/>
    <w:rsid w:val="00A90C62"/>
    <w:rsid w:val="00AA09C5"/>
    <w:rsid w:val="00AB4158"/>
    <w:rsid w:val="00AE64C5"/>
    <w:rsid w:val="00AF6A90"/>
    <w:rsid w:val="00B06B89"/>
    <w:rsid w:val="00B074EB"/>
    <w:rsid w:val="00B179C1"/>
    <w:rsid w:val="00B23F82"/>
    <w:rsid w:val="00B61B16"/>
    <w:rsid w:val="00B62583"/>
    <w:rsid w:val="00B74DC5"/>
    <w:rsid w:val="00B83697"/>
    <w:rsid w:val="00B91D4C"/>
    <w:rsid w:val="00B941CC"/>
    <w:rsid w:val="00BA48B8"/>
    <w:rsid w:val="00BB4960"/>
    <w:rsid w:val="00BD72FB"/>
    <w:rsid w:val="00BE4440"/>
    <w:rsid w:val="00BF6279"/>
    <w:rsid w:val="00C03E07"/>
    <w:rsid w:val="00C06FBE"/>
    <w:rsid w:val="00C168F4"/>
    <w:rsid w:val="00C17CA3"/>
    <w:rsid w:val="00C22F6A"/>
    <w:rsid w:val="00C242FE"/>
    <w:rsid w:val="00C26782"/>
    <w:rsid w:val="00C56F89"/>
    <w:rsid w:val="00C579F2"/>
    <w:rsid w:val="00C73D60"/>
    <w:rsid w:val="00C742F6"/>
    <w:rsid w:val="00C82C41"/>
    <w:rsid w:val="00CA33D0"/>
    <w:rsid w:val="00CA3D42"/>
    <w:rsid w:val="00CB246E"/>
    <w:rsid w:val="00CB579F"/>
    <w:rsid w:val="00CD0138"/>
    <w:rsid w:val="00CE3318"/>
    <w:rsid w:val="00CE7E2D"/>
    <w:rsid w:val="00CF0FEC"/>
    <w:rsid w:val="00CF629B"/>
    <w:rsid w:val="00CF7FC9"/>
    <w:rsid w:val="00D051DA"/>
    <w:rsid w:val="00D113A4"/>
    <w:rsid w:val="00D238EB"/>
    <w:rsid w:val="00D27A41"/>
    <w:rsid w:val="00D3323C"/>
    <w:rsid w:val="00D551E9"/>
    <w:rsid w:val="00D62193"/>
    <w:rsid w:val="00D7256B"/>
    <w:rsid w:val="00DC02BB"/>
    <w:rsid w:val="00DD5BF5"/>
    <w:rsid w:val="00DE5C4F"/>
    <w:rsid w:val="00DE7AF3"/>
    <w:rsid w:val="00DF30FC"/>
    <w:rsid w:val="00E004C7"/>
    <w:rsid w:val="00E22422"/>
    <w:rsid w:val="00E271A4"/>
    <w:rsid w:val="00E34814"/>
    <w:rsid w:val="00E37DCA"/>
    <w:rsid w:val="00E61257"/>
    <w:rsid w:val="00E6724A"/>
    <w:rsid w:val="00E752BF"/>
    <w:rsid w:val="00E80AFF"/>
    <w:rsid w:val="00E819EE"/>
    <w:rsid w:val="00E97846"/>
    <w:rsid w:val="00EA10C7"/>
    <w:rsid w:val="00EA1831"/>
    <w:rsid w:val="00EB497D"/>
    <w:rsid w:val="00ED3AFB"/>
    <w:rsid w:val="00ED3ECF"/>
    <w:rsid w:val="00EE3C17"/>
    <w:rsid w:val="00EE6E12"/>
    <w:rsid w:val="00F00A0F"/>
    <w:rsid w:val="00F0160E"/>
    <w:rsid w:val="00F02CE3"/>
    <w:rsid w:val="00F1728C"/>
    <w:rsid w:val="00F179C3"/>
    <w:rsid w:val="00F210FF"/>
    <w:rsid w:val="00F334F9"/>
    <w:rsid w:val="00F4006F"/>
    <w:rsid w:val="00F42D7A"/>
    <w:rsid w:val="00F431A1"/>
    <w:rsid w:val="00F532B8"/>
    <w:rsid w:val="00F5504B"/>
    <w:rsid w:val="00F72EEE"/>
    <w:rsid w:val="00F77A6A"/>
    <w:rsid w:val="00F8610F"/>
    <w:rsid w:val="00F90E90"/>
    <w:rsid w:val="00F91F6D"/>
    <w:rsid w:val="00FA4CAC"/>
    <w:rsid w:val="00FB7E2D"/>
    <w:rsid w:val="00FC3226"/>
    <w:rsid w:val="00FC57FA"/>
    <w:rsid w:val="00FC6568"/>
    <w:rsid w:val="00FC7748"/>
    <w:rsid w:val="00FD1378"/>
    <w:rsid w:val="00FD3968"/>
    <w:rsid w:val="00FD709C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12</Pages>
  <Words>5855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11</cp:revision>
  <cp:lastPrinted>2017-09-28T07:09:00Z</cp:lastPrinted>
  <dcterms:created xsi:type="dcterms:W3CDTF">2017-09-19T10:06:00Z</dcterms:created>
  <dcterms:modified xsi:type="dcterms:W3CDTF">2017-09-28T07:10:00Z</dcterms:modified>
</cp:coreProperties>
</file>