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92" w:rsidRPr="001D1494" w:rsidRDefault="005D3092" w:rsidP="00997567">
      <w:pPr>
        <w:pStyle w:val="NoSpacing"/>
        <w:spacing w:before="60"/>
        <w:jc w:val="both"/>
        <w:rPr>
          <w:rFonts w:ascii="Times New Roman" w:hAnsi="Times New Roman" w:cs="Times New Roman"/>
          <w:i/>
        </w:rPr>
      </w:pPr>
      <w:r w:rsidRPr="00A84917">
        <w:rPr>
          <w:rFonts w:ascii="Times New Roman" w:hAnsi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9.25pt;height:63pt;visibility:visible">
            <v:imagedata r:id="rId7" o:title=""/>
          </v:shape>
        </w:pict>
      </w:r>
    </w:p>
    <w:p w:rsidR="005D3092" w:rsidRPr="009705C1" w:rsidRDefault="005D3092" w:rsidP="009705C1">
      <w:pPr>
        <w:pStyle w:val="NoSpacing"/>
        <w:spacing w:before="6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10</w:t>
      </w:r>
    </w:p>
    <w:p w:rsidR="005D3092" w:rsidRPr="009705C1" w:rsidRDefault="005D3092" w:rsidP="009705C1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UMOWA  nr …/IK/272/ZP/2018</w:t>
      </w:r>
    </w:p>
    <w:p w:rsidR="005D3092" w:rsidRPr="009705C1" w:rsidRDefault="005D3092" w:rsidP="009705C1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zawarta w dniu ……..  w Świętochłowicach w trybie przepisów ustawy z dnia 29 stycznia 2004 r. - Prawo zamówień publicznych, pomiędzy:</w:t>
      </w:r>
    </w:p>
    <w:p w:rsidR="005D3092" w:rsidRPr="009705C1" w:rsidRDefault="005D3092" w:rsidP="009705C1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Gminą Świętochłowice, ul. Katowicka 54, 41-600 Świętochłowice, NIP: 627 27 48 738, reprezentowaną przez: </w:t>
      </w:r>
    </w:p>
    <w:p w:rsidR="005D3092" w:rsidRPr="009705C1" w:rsidRDefault="005D3092" w:rsidP="009705C1">
      <w:pPr>
        <w:pStyle w:val="NoSpacing"/>
        <w:numPr>
          <w:ilvl w:val="0"/>
          <w:numId w:val="16"/>
        </w:numPr>
        <w:tabs>
          <w:tab w:val="clear" w:pos="720"/>
          <w:tab w:val="num" w:pos="440"/>
        </w:tabs>
        <w:spacing w:before="60"/>
        <w:ind w:left="440" w:hanging="440"/>
        <w:contextualSpacing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…………………………..</w:t>
      </w:r>
    </w:p>
    <w:p w:rsidR="005D3092" w:rsidRPr="009705C1" w:rsidRDefault="005D3092" w:rsidP="009705C1">
      <w:pPr>
        <w:pStyle w:val="NoSpacing"/>
        <w:numPr>
          <w:ilvl w:val="0"/>
          <w:numId w:val="16"/>
        </w:numPr>
        <w:tabs>
          <w:tab w:val="clear" w:pos="720"/>
          <w:tab w:val="num" w:pos="440"/>
        </w:tabs>
        <w:spacing w:before="60"/>
        <w:ind w:left="440" w:hanging="440"/>
        <w:contextualSpacing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…………………………..</w:t>
      </w:r>
    </w:p>
    <w:p w:rsidR="005D3092" w:rsidRPr="009705C1" w:rsidRDefault="005D3092" w:rsidP="009705C1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przy kontrasygnacie Skarbnika Miasta, </w:t>
      </w:r>
    </w:p>
    <w:p w:rsidR="005D3092" w:rsidRPr="009705C1" w:rsidRDefault="005D3092" w:rsidP="009705C1">
      <w:pPr>
        <w:pStyle w:val="NoSpacing"/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zwaną w dalszej części umowy „Zamawiającym”,</w:t>
      </w:r>
    </w:p>
    <w:p w:rsidR="005D3092" w:rsidRPr="009705C1" w:rsidRDefault="005D3092" w:rsidP="009705C1">
      <w:pPr>
        <w:spacing w:before="60" w:after="0" w:line="240" w:lineRule="auto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a  </w:t>
      </w:r>
    </w:p>
    <w:p w:rsidR="005D3092" w:rsidRPr="009705C1" w:rsidRDefault="005D3092" w:rsidP="009705C1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……………………., z siedzibą: ………., KRS:………., NIP: ……….., reprezentowanym przez:</w:t>
      </w:r>
    </w:p>
    <w:p w:rsidR="005D3092" w:rsidRPr="009705C1" w:rsidRDefault="005D3092" w:rsidP="009705C1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…………………………,</w:t>
      </w:r>
    </w:p>
    <w:p w:rsidR="005D3092" w:rsidRPr="009705C1" w:rsidRDefault="005D3092" w:rsidP="009705C1">
      <w:pPr>
        <w:pStyle w:val="NoSpacing"/>
        <w:spacing w:before="60"/>
        <w:jc w:val="both"/>
        <w:rPr>
          <w:rFonts w:ascii="Times New Roman" w:hAnsi="Times New Roman" w:cs="Times New Roman"/>
          <w:b/>
        </w:rPr>
      </w:pPr>
      <w:r w:rsidRPr="009705C1">
        <w:rPr>
          <w:rFonts w:ascii="Times New Roman" w:hAnsi="Times New Roman" w:cs="Times New Roman"/>
        </w:rPr>
        <w:t>zwanym w dalszej części umowy „Wykonawcą”.</w:t>
      </w:r>
      <w:r w:rsidRPr="009705C1">
        <w:rPr>
          <w:rFonts w:ascii="Times New Roman" w:hAnsi="Times New Roman" w:cs="Times New Roman"/>
          <w:b/>
        </w:rPr>
        <w:t xml:space="preserve"> </w:t>
      </w:r>
    </w:p>
    <w:p w:rsidR="005D3092" w:rsidRPr="009705C1" w:rsidRDefault="005D3092" w:rsidP="009705C1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§ 1</w:t>
      </w:r>
    </w:p>
    <w:p w:rsidR="005D3092" w:rsidRPr="009705C1" w:rsidRDefault="005D3092" w:rsidP="009705C1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9705C1">
        <w:rPr>
          <w:rFonts w:ascii="Times New Roman" w:hAnsi="Times New Roman" w:cs="Times New Roman"/>
          <w:u w:val="single"/>
        </w:rPr>
        <w:t>Przedmiot umowy</w:t>
      </w:r>
    </w:p>
    <w:p w:rsidR="005D3092" w:rsidRPr="009705C1" w:rsidRDefault="005D3092" w:rsidP="009705C1">
      <w:pPr>
        <w:pStyle w:val="NoSpacing"/>
        <w:numPr>
          <w:ilvl w:val="0"/>
          <w:numId w:val="1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  <w:vertAlign w:val="superscript"/>
        </w:rPr>
      </w:pPr>
      <w:r w:rsidRPr="009705C1">
        <w:rPr>
          <w:rFonts w:ascii="Times New Roman" w:hAnsi="Times New Roman" w:cs="Times New Roman"/>
        </w:rPr>
        <w:t xml:space="preserve">Zgodnie z rozstrzygniętym przetargiem nieograniczonym (nr </w:t>
      </w:r>
      <w:r>
        <w:rPr>
          <w:rFonts w:ascii="Times New Roman" w:hAnsi="Times New Roman" w:cs="Times New Roman"/>
        </w:rPr>
        <w:t>zamówienia publicznego ZPU.271.17.</w:t>
      </w:r>
      <w:r w:rsidRPr="009705C1">
        <w:rPr>
          <w:rFonts w:ascii="Times New Roman" w:hAnsi="Times New Roman" w:cs="Times New Roman"/>
        </w:rPr>
        <w:t xml:space="preserve">2018) Zamawiający zleca, a Wykonawca zobowiązuje się do należytego wykonania na rzecz Zamawiającego zadania pn.: </w:t>
      </w:r>
      <w:r w:rsidRPr="009705C1">
        <w:rPr>
          <w:rFonts w:ascii="Times New Roman" w:hAnsi="Times New Roman" w:cs="Times New Roman"/>
          <w:i/>
        </w:rPr>
        <w:t>Przebudowa budynku przy ul. Łagiewnickiej 34</w:t>
      </w:r>
      <w:r w:rsidRPr="009705C1">
        <w:rPr>
          <w:rFonts w:ascii="Times New Roman" w:hAnsi="Times New Roman" w:cs="Times New Roman"/>
          <w:i/>
        </w:rPr>
        <w:br/>
        <w:t>w Świętochłowicach na potrzeby Centrum Usług Społecznościowych</w:t>
      </w:r>
      <w:r w:rsidRPr="009705C1">
        <w:rPr>
          <w:rFonts w:ascii="Times New Roman" w:hAnsi="Times New Roman" w:cs="Times New Roman"/>
        </w:rPr>
        <w:t xml:space="preserve">, zwanego dalej „przedmiotem umowy”. </w:t>
      </w:r>
    </w:p>
    <w:p w:rsidR="005D3092" w:rsidRPr="009705C1" w:rsidRDefault="005D3092" w:rsidP="009705C1">
      <w:pPr>
        <w:pStyle w:val="NoSpacing"/>
        <w:numPr>
          <w:ilvl w:val="0"/>
          <w:numId w:val="1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Przedmiotem umowy jest wykonanie robót budowlanych polegających</w:t>
      </w:r>
      <w:r>
        <w:rPr>
          <w:rFonts w:ascii="Times New Roman" w:hAnsi="Times New Roman" w:cs="Times New Roman"/>
        </w:rPr>
        <w:t xml:space="preserve"> </w:t>
      </w:r>
      <w:r w:rsidRPr="009705C1">
        <w:rPr>
          <w:rFonts w:ascii="Times New Roman" w:hAnsi="Times New Roman" w:cs="Times New Roman"/>
        </w:rPr>
        <w:t>na remoncie i przebudowie budynku byłego ratusza przy ul. Łagiewnickiej 34 w Świętochłowicach wraz z</w:t>
      </w:r>
      <w:r>
        <w:rPr>
          <w:rFonts w:ascii="Times New Roman" w:hAnsi="Times New Roman" w:cs="Times New Roman"/>
        </w:rPr>
        <w:t> z</w:t>
      </w:r>
      <w:r w:rsidRPr="009705C1">
        <w:rPr>
          <w:rFonts w:ascii="Times New Roman" w:hAnsi="Times New Roman" w:cs="Times New Roman"/>
        </w:rPr>
        <w:t>agospodarowaniem terenu przyległego na potrzeby Centrum Usług Społecznościowych, zgodnie z dokumentacj</w:t>
      </w:r>
      <w:r>
        <w:rPr>
          <w:rFonts w:ascii="Times New Roman" w:hAnsi="Times New Roman" w:cs="Times New Roman"/>
        </w:rPr>
        <w:t>ą</w:t>
      </w:r>
      <w:r w:rsidRPr="009705C1">
        <w:rPr>
          <w:rFonts w:ascii="Times New Roman" w:hAnsi="Times New Roman" w:cs="Times New Roman"/>
        </w:rPr>
        <w:t xml:space="preserve"> projektową pn.: </w:t>
      </w:r>
      <w:r w:rsidRPr="007D7DD1">
        <w:rPr>
          <w:rFonts w:ascii="Times New Roman" w:hAnsi="Times New Roman" w:cs="Times New Roman"/>
          <w:i/>
        </w:rPr>
        <w:t>Przebudowa budynku byłego ratusza przy ul. Łagiewnickiej 34 na potrzeby Centrum Usług Społecznościowych jako element rozwoju infrastruktury usług społecznych w Świętochłowicach</w:t>
      </w:r>
      <w:r w:rsidRPr="009705C1">
        <w:rPr>
          <w:rFonts w:ascii="Times New Roman" w:hAnsi="Times New Roman" w:cs="Times New Roman"/>
        </w:rPr>
        <w:t>.</w:t>
      </w:r>
    </w:p>
    <w:p w:rsidR="005D3092" w:rsidRPr="009705C1" w:rsidRDefault="005D3092" w:rsidP="009705C1">
      <w:pPr>
        <w:pStyle w:val="NoSpacing"/>
        <w:numPr>
          <w:ilvl w:val="0"/>
          <w:numId w:val="1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Szczegółowy zakres przedmiotu umowy określa specyfikacja istotnych warunków zamówienia, w tym załączniki do specyfikacji: opis przedmiotu zamówienia, dokumentacja projektowa, przedmiary robót, specyfikacje techniczne wykonania i odbioru robót oraz uzgodnienia branżowe,  które to dokumenty wraz z ofertą Wykonawcy stanowią integralną część niniejszej umowy.</w:t>
      </w:r>
    </w:p>
    <w:p w:rsidR="005D3092" w:rsidRPr="009705C1" w:rsidRDefault="005D3092" w:rsidP="009705C1">
      <w:pPr>
        <w:numPr>
          <w:ilvl w:val="0"/>
          <w:numId w:val="1"/>
        </w:numPr>
        <w:suppressAutoHyphens w:val="0"/>
        <w:spacing w:before="6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Wykonawca oświadcza, że posiada oraz będzie posiadał przez cały okres realizacji przedmiotu umowy odpowiednią wiedzę, doświadczenie, zdolność techniczną  i zawodową oraz zobowiązuje się wykonać przedmiot umowy przy zachowaniu należytej z</w:t>
      </w:r>
      <w:r>
        <w:rPr>
          <w:rFonts w:ascii="Times New Roman" w:hAnsi="Times New Roman" w:cs="Times New Roman"/>
        </w:rPr>
        <w:t>awodowej staranności, zgodnie z </w:t>
      </w:r>
      <w:r w:rsidRPr="009705C1">
        <w:rPr>
          <w:rFonts w:ascii="Times New Roman" w:hAnsi="Times New Roman" w:cs="Times New Roman"/>
        </w:rPr>
        <w:t>prawem budowlanym.</w:t>
      </w:r>
    </w:p>
    <w:p w:rsidR="005D3092" w:rsidRPr="009705C1" w:rsidRDefault="005D3092" w:rsidP="009705C1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§ 2</w:t>
      </w:r>
    </w:p>
    <w:p w:rsidR="005D3092" w:rsidRPr="009705C1" w:rsidRDefault="005D3092" w:rsidP="009705C1">
      <w:pPr>
        <w:pStyle w:val="NoSpacing"/>
        <w:spacing w:before="60"/>
        <w:jc w:val="center"/>
        <w:rPr>
          <w:rFonts w:ascii="Times New Roman" w:hAnsi="Times New Roman" w:cs="Times New Roman"/>
          <w:u w:val="single"/>
        </w:rPr>
      </w:pPr>
      <w:r w:rsidRPr="009705C1">
        <w:rPr>
          <w:rFonts w:ascii="Times New Roman" w:hAnsi="Times New Roman" w:cs="Times New Roman"/>
          <w:u w:val="single"/>
        </w:rPr>
        <w:t>Termin wykonania</w:t>
      </w:r>
    </w:p>
    <w:p w:rsidR="005D3092" w:rsidRPr="009705C1" w:rsidRDefault="005D3092" w:rsidP="009705C1">
      <w:pPr>
        <w:pStyle w:val="NoSpacing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Przedmiot umowy zostanie wykonany w terminie do 30 kwietnia 2020 r.</w:t>
      </w:r>
    </w:p>
    <w:p w:rsidR="005D3092" w:rsidRPr="009705C1" w:rsidRDefault="005D3092" w:rsidP="009705C1">
      <w:pPr>
        <w:pStyle w:val="ListParagraph"/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705C1">
        <w:rPr>
          <w:rFonts w:ascii="Times New Roman" w:hAnsi="Times New Roman" w:cs="Times New Roman"/>
          <w:i w:val="0"/>
          <w:sz w:val="22"/>
          <w:szCs w:val="22"/>
        </w:rPr>
        <w:t xml:space="preserve">Zamawiający przekaże Wykonawcy teren budowy w terminie 14 dni od daty zawarcia niniejszej umowy.   </w:t>
      </w:r>
    </w:p>
    <w:p w:rsidR="005D3092" w:rsidRPr="009705C1" w:rsidRDefault="005D3092" w:rsidP="009705C1">
      <w:pPr>
        <w:numPr>
          <w:ilvl w:val="0"/>
          <w:numId w:val="2"/>
        </w:numPr>
        <w:suppressAutoHyphens w:val="0"/>
        <w:spacing w:before="6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Wykonawca zobowiązany jest do przedłożenia Zamawiającemu, najpóźniej w dniu przekazania terenu budowy, szczegółowego harmonogramu rzeczowo-finansowego realizacji robót, sporządzonego w formie wykresu Gantta, zawierającego poszczególne etapy robót, które mogą stanowić osobny element odbioru częściowego, z uwzględnieniem terminów realizacji każdego z tych elementów w okresach </w:t>
      </w:r>
      <w:r>
        <w:rPr>
          <w:rFonts w:ascii="Times New Roman" w:hAnsi="Times New Roman" w:cs="Times New Roman"/>
        </w:rPr>
        <w:t>14</w:t>
      </w:r>
      <w:r w:rsidRPr="009705C1">
        <w:rPr>
          <w:rFonts w:ascii="Times New Roman" w:hAnsi="Times New Roman" w:cs="Times New Roman"/>
        </w:rPr>
        <w:t xml:space="preserve"> dniowych oraz kolejności, w jakiej Wykonawca zamierza prowadzić roboty. Harmonogram winien odzwierciedlać koszty planowanych robót, zgodnie z kosztorysami ofertowymi Wykonawcy, a ponadto uwzględniać wartości robót możliwych do zafakturowania w poszczególnych latach realizacji, </w:t>
      </w:r>
      <w:r>
        <w:rPr>
          <w:rFonts w:ascii="Times New Roman" w:hAnsi="Times New Roman" w:cs="Times New Roman"/>
        </w:rPr>
        <w:t>wynikające z zapisów</w:t>
      </w:r>
      <w:r w:rsidRPr="009705C1">
        <w:rPr>
          <w:rFonts w:ascii="Times New Roman" w:hAnsi="Times New Roman" w:cs="Times New Roman"/>
        </w:rPr>
        <w:t xml:space="preserve"> § 4 ust. </w:t>
      </w:r>
      <w:r>
        <w:rPr>
          <w:rFonts w:ascii="Times New Roman" w:hAnsi="Times New Roman" w:cs="Times New Roman"/>
        </w:rPr>
        <w:t>5.</w:t>
      </w:r>
    </w:p>
    <w:p w:rsidR="005D3092" w:rsidRPr="009705C1" w:rsidRDefault="005D3092" w:rsidP="009705C1">
      <w:pPr>
        <w:numPr>
          <w:ilvl w:val="0"/>
          <w:numId w:val="2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Zaakceptowany przez Zamawiającego harmonogram, o którym mowa w § 3, stanowił będzie podstawę do realizacji robót.</w:t>
      </w:r>
    </w:p>
    <w:p w:rsidR="005D3092" w:rsidRPr="009705C1" w:rsidRDefault="005D3092" w:rsidP="009705C1">
      <w:pPr>
        <w:numPr>
          <w:ilvl w:val="0"/>
          <w:numId w:val="2"/>
        </w:numPr>
        <w:suppressAutoHyphens w:val="0"/>
        <w:spacing w:before="6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 przypadku zmiany terminów realizacji poszczególnych zakresów robót określonych w harmonogramie, Wykonawca zobowiązany jest do aktualizacji harmonogramu w terminie do 7 dni kalendarzowych od dnia wystąpienia okoliczności uzasadniających konieczność dokonania zmiany, a także do uzyskania akceptacji tej zmiany przez Zamawiającego.</w:t>
      </w:r>
    </w:p>
    <w:p w:rsidR="005D3092" w:rsidRPr="009705C1" w:rsidRDefault="005D3092" w:rsidP="009705C1">
      <w:pPr>
        <w:numPr>
          <w:ilvl w:val="0"/>
          <w:numId w:val="2"/>
        </w:numPr>
        <w:suppressAutoHyphens w:val="0"/>
        <w:spacing w:before="6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Wykonawca zobowiązany jest do niezwłocznego informowania o ewentualnych okolicznościach, mogących spowodować niedotrzymanie terminów wynikających z harmonogramu, przerwanie robót lub zmianę ich zakresu.</w:t>
      </w:r>
    </w:p>
    <w:p w:rsidR="005D3092" w:rsidRPr="009705C1" w:rsidRDefault="005D3092" w:rsidP="009705C1">
      <w:pPr>
        <w:pStyle w:val="ListParagraph"/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705C1">
        <w:rPr>
          <w:rFonts w:ascii="Times New Roman" w:hAnsi="Times New Roman" w:cs="Times New Roman"/>
          <w:i w:val="0"/>
          <w:sz w:val="22"/>
          <w:szCs w:val="22"/>
        </w:rPr>
        <w:t xml:space="preserve">W przypadku wystąpienia okoliczności i/lub opóźnień lub zwłoki w realizacji robót zgodnie z zatwierdzonym przez Zamawiającego harmonogramem, wskazujących na niewykonanie  przedmiotu umowy w terminie, określonym w ust. 1, Wykonawca zobowiązany jest do sporządzenia aktualizacji harmonogramu robót oraz przedstawienia programu naprawczego, tj. planu czynności/działań w zakresie zaangażowania środków, sprzętu i personelu, które to Wykonawca podjął lub zamierza podjąć w celu dotrzymania terminu wykonania umowy. Aktualizacja harmonogramu oraz program naprawczy wymagają akceptacji Zamawiającego. </w:t>
      </w:r>
    </w:p>
    <w:p w:rsidR="005D3092" w:rsidRPr="009705C1" w:rsidRDefault="005D3092" w:rsidP="009705C1">
      <w:pPr>
        <w:tabs>
          <w:tab w:val="left" w:pos="0"/>
        </w:tabs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§ 3</w:t>
      </w:r>
    </w:p>
    <w:p w:rsidR="005D3092" w:rsidRPr="009705C1" w:rsidRDefault="005D3092" w:rsidP="009705C1">
      <w:pPr>
        <w:tabs>
          <w:tab w:val="left" w:pos="0"/>
        </w:tabs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9705C1">
        <w:rPr>
          <w:rFonts w:ascii="Times New Roman" w:hAnsi="Times New Roman" w:cs="Times New Roman"/>
          <w:u w:val="single"/>
        </w:rPr>
        <w:t>Odbiór przedmiotu umowy</w:t>
      </w:r>
    </w:p>
    <w:p w:rsidR="005D3092" w:rsidRPr="009705C1" w:rsidRDefault="005D3092" w:rsidP="009705C1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Żadna część robót nie może być zakryta lub w inny sposób uczyniona niedostępną bez zgody Zamawiającego, który powinien mieć możliwość sprawdzenia każdej roboty, w tym robót zanikowych.</w:t>
      </w:r>
    </w:p>
    <w:p w:rsidR="005D3092" w:rsidRPr="009705C1" w:rsidRDefault="005D3092" w:rsidP="009705C1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Przedmiotem odbioru końcowego będzie całość zamówienia. </w:t>
      </w:r>
    </w:p>
    <w:p w:rsidR="005D3092" w:rsidRPr="009705C1" w:rsidRDefault="005D3092" w:rsidP="009705C1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Odbiór końcowy przedmiotu umowy potwierdzi protokół końcowy odbioru robót, podpisany przez wyznaczonego w umowie inspektora nadzoru Zamawiającego i kierownika budowy Wykonawcy. </w:t>
      </w:r>
    </w:p>
    <w:p w:rsidR="005D3092" w:rsidRPr="009705C1" w:rsidRDefault="005D3092" w:rsidP="009705C1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uppressAutoHyphens w:val="0"/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  <w:lang w:eastAsia="ko-KR"/>
        </w:rPr>
        <w:t xml:space="preserve">Na potrzeby odbioru końcowego, </w:t>
      </w:r>
      <w:r w:rsidRPr="009705C1">
        <w:rPr>
          <w:rFonts w:ascii="Times New Roman" w:hAnsi="Times New Roman" w:cs="Times New Roman"/>
        </w:rPr>
        <w:t>Wykonawca zobowiązany jest do sporządzenia w 2 (dwóch) egzemplarzach dokumentacji powykonawczej z naniesieniem ewentualnych zmian w stosunku do projektu wraz</w:t>
      </w:r>
      <w:r>
        <w:rPr>
          <w:rFonts w:ascii="Times New Roman" w:hAnsi="Times New Roman" w:cs="Times New Roman"/>
        </w:rPr>
        <w:t xml:space="preserve"> z </w:t>
      </w:r>
      <w:r w:rsidRPr="009705C1">
        <w:rPr>
          <w:rFonts w:ascii="Times New Roman" w:hAnsi="Times New Roman" w:cs="Times New Roman"/>
        </w:rPr>
        <w:t>oświadczeniem kierownika budowy oraz branżowych kierowników robót o wykonaniu robót zgodnie z dokumentacją, naniesionymi zmianami i prawem budowlanym, a także wraz z załączonym zbiorem atestów, certyfikatów i deklaracji zgodności/właściwości użytkowych dotyczących zabudowanych materiałów i urządzeń, protokołów badań i sprawdzeń, dzienników budowy, książek obmiarów, oraz ze wszystkimi niezbędnymi instrukcjami eksploatacji/obsługi i konserwacji urządzeń, kartami gwarancyjnymi urządzeń w oryginale, zaleceniami eksploatacyjnymi, oraz osobną teczką dla wykonanych sieci i przyłączy kanalizacyjnych, zawierającą co najmniej następujące dokumenty:</w:t>
      </w:r>
    </w:p>
    <w:p w:rsidR="005D3092" w:rsidRPr="009705C1" w:rsidRDefault="005D3092" w:rsidP="009705C1">
      <w:pPr>
        <w:pStyle w:val="ListParagraph"/>
        <w:numPr>
          <w:ilvl w:val="1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705C1">
        <w:rPr>
          <w:rFonts w:ascii="Times New Roman" w:hAnsi="Times New Roman" w:cs="Times New Roman"/>
          <w:i w:val="0"/>
          <w:sz w:val="22"/>
          <w:szCs w:val="22"/>
        </w:rPr>
        <w:t>protokoły odbioru podsypki i obsypki;</w:t>
      </w:r>
    </w:p>
    <w:p w:rsidR="005D3092" w:rsidRPr="009705C1" w:rsidRDefault="005D3092" w:rsidP="009705C1">
      <w:pPr>
        <w:pStyle w:val="ListParagraph"/>
        <w:numPr>
          <w:ilvl w:val="1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705C1">
        <w:rPr>
          <w:rFonts w:ascii="Times New Roman" w:hAnsi="Times New Roman" w:cs="Times New Roman"/>
          <w:i w:val="0"/>
          <w:sz w:val="22"/>
          <w:szCs w:val="22"/>
        </w:rPr>
        <w:t>rysunek powykonawczy z naniesieniem ewentualnych zmian w stosunku do projektu technicznego;</w:t>
      </w:r>
    </w:p>
    <w:p w:rsidR="005D3092" w:rsidRPr="009705C1" w:rsidRDefault="005D3092" w:rsidP="009705C1">
      <w:pPr>
        <w:pStyle w:val="ListParagraph"/>
        <w:numPr>
          <w:ilvl w:val="1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705C1">
        <w:rPr>
          <w:rFonts w:ascii="Times New Roman" w:hAnsi="Times New Roman" w:cs="Times New Roman"/>
          <w:i w:val="0"/>
          <w:sz w:val="22"/>
          <w:szCs w:val="22"/>
        </w:rPr>
        <w:t>pełną geodezyjną dokumentację powykonawczą (mapę zasadniczą, szkice polowe, wykaz współrzędnych (X,Y,Z), karty studni);</w:t>
      </w:r>
    </w:p>
    <w:p w:rsidR="005D3092" w:rsidRPr="009705C1" w:rsidRDefault="005D3092" w:rsidP="009705C1">
      <w:pPr>
        <w:pStyle w:val="ListParagraph"/>
        <w:numPr>
          <w:ilvl w:val="1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705C1">
        <w:rPr>
          <w:rFonts w:ascii="Times New Roman" w:hAnsi="Times New Roman" w:cs="Times New Roman"/>
          <w:i w:val="0"/>
          <w:sz w:val="22"/>
          <w:szCs w:val="22"/>
        </w:rPr>
        <w:t>oświadczenie kierownika robót o wykonaniu robót zgodnie z dokumentacją, naniesionymi zmianami i prawem budowlanym;</w:t>
      </w:r>
    </w:p>
    <w:p w:rsidR="005D3092" w:rsidRPr="009705C1" w:rsidRDefault="005D3092" w:rsidP="009705C1">
      <w:pPr>
        <w:pStyle w:val="ListParagraph"/>
        <w:numPr>
          <w:ilvl w:val="1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705C1">
        <w:rPr>
          <w:rFonts w:ascii="Times New Roman" w:hAnsi="Times New Roman" w:cs="Times New Roman"/>
          <w:i w:val="0"/>
          <w:sz w:val="22"/>
          <w:szCs w:val="22"/>
        </w:rPr>
        <w:t>raport z czyszczenia i prześwietlenia kanalizacji telewizją przemysłową wraz z materiałem filmowym;</w:t>
      </w:r>
    </w:p>
    <w:p w:rsidR="005D3092" w:rsidRPr="009705C1" w:rsidRDefault="005D3092" w:rsidP="009705C1">
      <w:pPr>
        <w:pStyle w:val="ListParagraph"/>
        <w:numPr>
          <w:ilvl w:val="1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705C1">
        <w:rPr>
          <w:rFonts w:ascii="Times New Roman" w:hAnsi="Times New Roman" w:cs="Times New Roman"/>
          <w:i w:val="0"/>
          <w:sz w:val="22"/>
          <w:szCs w:val="22"/>
        </w:rPr>
        <w:t>atesty na zastosowane materiały;</w:t>
      </w:r>
    </w:p>
    <w:p w:rsidR="005D3092" w:rsidRPr="009705C1" w:rsidRDefault="005D3092" w:rsidP="009705C1">
      <w:pPr>
        <w:pStyle w:val="ListParagraph"/>
        <w:numPr>
          <w:ilvl w:val="1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705C1">
        <w:rPr>
          <w:rFonts w:ascii="Times New Roman" w:hAnsi="Times New Roman" w:cs="Times New Roman"/>
          <w:i w:val="0"/>
          <w:sz w:val="22"/>
          <w:szCs w:val="22"/>
        </w:rPr>
        <w:t>wypełnioną książkę obiektu budowlanego dla sieci kanalizacyjnej.</w:t>
      </w:r>
    </w:p>
    <w:p w:rsidR="005D3092" w:rsidRPr="009705C1" w:rsidRDefault="005D3092" w:rsidP="009705C1">
      <w:pPr>
        <w:numPr>
          <w:ilvl w:val="0"/>
          <w:numId w:val="3"/>
        </w:numPr>
        <w:tabs>
          <w:tab w:val="clear" w:pos="502"/>
          <w:tab w:val="num" w:pos="360"/>
        </w:tabs>
        <w:suppressAutoHyphens w:val="0"/>
        <w:spacing w:before="6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Całość dokumentacji powykonawczej należy również przekazać w formie elektronicznej, w formacie plików *.pdf, na nośniku typu pendrive.</w:t>
      </w:r>
    </w:p>
    <w:p w:rsidR="005D3092" w:rsidRPr="009705C1" w:rsidRDefault="005D3092" w:rsidP="009705C1">
      <w:pPr>
        <w:pStyle w:val="ListParagraph"/>
        <w:numPr>
          <w:ilvl w:val="0"/>
          <w:numId w:val="3"/>
        </w:numPr>
        <w:tabs>
          <w:tab w:val="clear" w:pos="502"/>
          <w:tab w:val="num" w:pos="426"/>
        </w:tabs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i w:val="0"/>
          <w:sz w:val="22"/>
          <w:szCs w:val="22"/>
          <w:lang w:eastAsia="ko-KR"/>
        </w:rPr>
      </w:pPr>
      <w:r w:rsidRPr="009705C1">
        <w:rPr>
          <w:rFonts w:ascii="Times New Roman" w:hAnsi="Times New Roman" w:cs="Times New Roman"/>
          <w:i w:val="0"/>
          <w:sz w:val="22"/>
          <w:szCs w:val="22"/>
          <w:lang w:eastAsia="ko-KR"/>
        </w:rPr>
        <w:t xml:space="preserve">Dokumentacja geodezyjno-kartograficzna, sporządzona w wyniku geodezyjnej inwentaryzacji powykonawczej, powinna zawierać dane umożliwiające wniesienie zmian na mapę zasadniczą. Wykonawca zobowiązany jest przekazać do ośrodka dokumentacji geodezyjnej i kartograficznej oryginał przedmiotowej dokumentacji. </w:t>
      </w:r>
    </w:p>
    <w:p w:rsidR="005D3092" w:rsidRPr="009705C1" w:rsidRDefault="005D3092" w:rsidP="009705C1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Wykonawca dołączy do protokołu odbioru robót przez Zamawiającego odpowiedni protokół z uprzedniego odbioru tych samych robót, przeprowadzonego pomiędzy Wykonawcą lub podwykonawcą i podwykonawcami lub dalszymi podwykonawcami. </w:t>
      </w:r>
    </w:p>
    <w:p w:rsidR="005D3092" w:rsidRPr="009705C1" w:rsidRDefault="005D3092" w:rsidP="009705C1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Jeżeli w toku czynności odbioru zostaną stwierdzone wady lub usterki, Zamawiającemu przysługują następujące uprawnienia:</w:t>
      </w:r>
    </w:p>
    <w:p w:rsidR="005D3092" w:rsidRPr="009705C1" w:rsidRDefault="005D3092" w:rsidP="009705C1">
      <w:pPr>
        <w:pStyle w:val="NoSpacing"/>
        <w:numPr>
          <w:ilvl w:val="1"/>
          <w:numId w:val="3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jeżeli wady i usterki nadają się do usunięcia, może odmówić odbioru do czasu usunięcia wad i usterek;</w:t>
      </w:r>
    </w:p>
    <w:p w:rsidR="005D3092" w:rsidRPr="009705C1" w:rsidRDefault="005D3092" w:rsidP="009705C1">
      <w:pPr>
        <w:pStyle w:val="NoSpacing"/>
        <w:numPr>
          <w:ilvl w:val="1"/>
          <w:numId w:val="3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jeżeli wady i usterki nie nadają się do usunięcia i jeżeli uniemożliwiają użytkowanie zgodne z przeznaczeniem, Zamawiający może odstąpić od umowy lub żądać wykonania przedmiotu umowy po raz drugi.</w:t>
      </w:r>
    </w:p>
    <w:p w:rsidR="005D3092" w:rsidRPr="009705C1" w:rsidRDefault="005D3092" w:rsidP="009705C1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60" w:hanging="502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Strony postanawiają, że z czynności odbioru zostanie spisany protokół, zawierający wszelkie ustalenia dokonane w toku odbioru, jak też terminy wyznaczone na usunięcie stwierdzonych przy odbiorze wad.</w:t>
      </w:r>
    </w:p>
    <w:p w:rsidR="005D3092" w:rsidRPr="009705C1" w:rsidRDefault="005D3092" w:rsidP="009705C1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60" w:hanging="502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Wykonawca jest zobowiązany do zawiadomienia Zamawiającego o usunięciu wad i usterek oraz do żądania wyznaczenia terminu na odbiór zakwestionowanych poprzednio robót jako wadliwych.</w:t>
      </w:r>
    </w:p>
    <w:p w:rsidR="005D3092" w:rsidRPr="009705C1" w:rsidRDefault="005D3092" w:rsidP="009705C1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60" w:hanging="502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Odbiory częściowe dokonywane będą przez inspektora nadzoru w ciągu 3 dni roboczych od daty zgłoszenia. Za dni robocze należy rozumieć dni tygodnia od poniedziałku do piątku włącznie, za wyjątkiem dni ustawowo wolnych od pracy.</w:t>
      </w:r>
    </w:p>
    <w:p w:rsidR="005D3092" w:rsidRPr="009705C1" w:rsidRDefault="005D3092" w:rsidP="009705C1">
      <w:pPr>
        <w:pStyle w:val="NoSpacing"/>
        <w:numPr>
          <w:ilvl w:val="0"/>
          <w:numId w:val="3"/>
        </w:numPr>
        <w:tabs>
          <w:tab w:val="clear" w:pos="502"/>
          <w:tab w:val="num" w:pos="360"/>
        </w:tabs>
        <w:spacing w:before="60"/>
        <w:ind w:left="360" w:hanging="502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Do odbiorów częściowych przepisy niniejszego paragrafu stosuje się odpowiednio.</w:t>
      </w:r>
    </w:p>
    <w:p w:rsidR="005D3092" w:rsidRPr="009705C1" w:rsidRDefault="005D3092" w:rsidP="009705C1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§ 4</w:t>
      </w:r>
    </w:p>
    <w:p w:rsidR="005D3092" w:rsidRPr="009705C1" w:rsidRDefault="005D3092" w:rsidP="009705C1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9705C1">
        <w:rPr>
          <w:rFonts w:ascii="Times New Roman" w:hAnsi="Times New Roman" w:cs="Times New Roman"/>
          <w:u w:val="single"/>
        </w:rPr>
        <w:t>Wynagrodzenie i warunki płatności</w:t>
      </w:r>
    </w:p>
    <w:p w:rsidR="005D3092" w:rsidRPr="009705C1" w:rsidRDefault="005D3092" w:rsidP="009705C1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Strony ustalają, iż za Wykonanie przedmiotu umowy,  Wykonawca otrzyma wynagrodzenie ryczałtowe, zgodnie z ofertą Wykonawcy, w wysokości netto: … zł, wartość podatku VAT: … zł, brutto: …. zł (słownie brutto: …..).</w:t>
      </w:r>
    </w:p>
    <w:p w:rsidR="005D3092" w:rsidRPr="009705C1" w:rsidRDefault="005D3092" w:rsidP="009705C1">
      <w:pPr>
        <w:pStyle w:val="ListParagraph"/>
        <w:numPr>
          <w:ilvl w:val="0"/>
          <w:numId w:val="13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9705C1">
        <w:rPr>
          <w:rFonts w:ascii="Times New Roman" w:hAnsi="Times New Roman" w:cs="Times New Roman"/>
          <w:i w:val="0"/>
          <w:sz w:val="22"/>
          <w:szCs w:val="22"/>
        </w:rPr>
        <w:t>Wynagrodzenie określone w ust. 1 zawiera ryzyko ryczałtu i obejmuje wszystkie koszty związane z realizacją przedmiotu umowy. Wynagrodzenie to jest niezmienne przez cały okres realizacji umowy. Wykonawca</w:t>
      </w:r>
      <w:r w:rsidRPr="009705C1">
        <w:rPr>
          <w:rFonts w:ascii="Times New Roman" w:hAnsi="Times New Roman" w:cs="Times New Roman"/>
          <w:bCs/>
          <w:i w:val="0"/>
          <w:sz w:val="22"/>
          <w:szCs w:val="22"/>
        </w:rPr>
        <w:t xml:space="preserve"> nie może żądać podwyższenia wynagrodzenia, chociażby w czasie zawarcia umowy nie można było przewidzieć rozmiaru  lub kosztów prac. </w:t>
      </w:r>
    </w:p>
    <w:p w:rsidR="005D3092" w:rsidRPr="009705C1" w:rsidRDefault="005D3092" w:rsidP="009705C1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  <w:bCs/>
          <w:iCs/>
        </w:rPr>
        <w:t>Rozliczenie wykonania przedmiotu umowy nastąpi na podstawie faktur częściowych oraz faktury końcowej.</w:t>
      </w:r>
      <w:r w:rsidRPr="009705C1">
        <w:rPr>
          <w:rFonts w:ascii="Times New Roman" w:hAnsi="Times New Roman" w:cs="Times New Roman"/>
        </w:rPr>
        <w:t xml:space="preserve"> Podstawą wystawienia faktur częściowych będzie podpisany przez Strony protokół odbioru bez zastrzeżeń fakturowanych zakresów robót</w:t>
      </w:r>
      <w:r w:rsidRPr="009705C1">
        <w:rPr>
          <w:rFonts w:ascii="Times New Roman" w:hAnsi="Times New Roman" w:cs="Times New Roman"/>
          <w:bCs/>
          <w:iCs/>
        </w:rPr>
        <w:t xml:space="preserve"> wynikających ze szczegółowego harmonogramu</w:t>
      </w:r>
      <w:r w:rsidRPr="009705C1">
        <w:rPr>
          <w:rFonts w:ascii="Times New Roman" w:hAnsi="Times New Roman" w:cs="Times New Roman"/>
        </w:rPr>
        <w:t>, a w przypadku faktury końcowej – protokół końcowy odbioru bez zastrzeżeń przedmiotu umowy.</w:t>
      </w:r>
    </w:p>
    <w:p w:rsidR="005D3092" w:rsidRPr="009705C1" w:rsidRDefault="005D3092" w:rsidP="007D7DD1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Wartość zafakturowanych częściowo robót nie przekroczy 90% wartości wynagrodzenia </w:t>
      </w:r>
      <w:r>
        <w:rPr>
          <w:rFonts w:ascii="Times New Roman" w:hAnsi="Times New Roman" w:cs="Times New Roman"/>
        </w:rPr>
        <w:t>określonego w ust. 1</w:t>
      </w:r>
      <w:r w:rsidRPr="009705C1">
        <w:rPr>
          <w:rFonts w:ascii="Times New Roman" w:hAnsi="Times New Roman" w:cs="Times New Roman"/>
        </w:rPr>
        <w:t xml:space="preserve">. Pozostałe 10 % wartości należnego wynagrodzenia zostanie zafakturowane po dokonaniu odbioru końcowego, potwierdzonego stosownym protokołem odbioru bez zastrzeżeń. </w:t>
      </w:r>
    </w:p>
    <w:p w:rsidR="005D3092" w:rsidRPr="009705C1" w:rsidRDefault="005D3092" w:rsidP="009705C1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  <w:bCs/>
          <w:iCs/>
        </w:rPr>
      </w:pPr>
      <w:r w:rsidRPr="009705C1">
        <w:rPr>
          <w:rFonts w:ascii="Times New Roman" w:hAnsi="Times New Roman" w:cs="Times New Roman"/>
          <w:bCs/>
          <w:iCs/>
        </w:rPr>
        <w:t>W przypadku fakturowania częściowego wartość faktur nie może przekroczyć kwoty:</w:t>
      </w:r>
    </w:p>
    <w:p w:rsidR="005D3092" w:rsidRPr="009705C1" w:rsidRDefault="005D3092" w:rsidP="009705C1">
      <w:pPr>
        <w:pStyle w:val="NoSpacing"/>
        <w:spacing w:before="60"/>
        <w:ind w:left="360"/>
        <w:jc w:val="both"/>
        <w:rPr>
          <w:rFonts w:ascii="Times New Roman" w:hAnsi="Times New Roman" w:cs="Times New Roman"/>
          <w:bCs/>
          <w:iCs/>
        </w:rPr>
      </w:pPr>
      <w:r w:rsidRPr="009705C1">
        <w:rPr>
          <w:rFonts w:ascii="Times New Roman" w:hAnsi="Times New Roman" w:cs="Times New Roman"/>
          <w:bCs/>
          <w:iCs/>
        </w:rPr>
        <w:t>1) 287 500,00 zł brutto w 2018 r.,</w:t>
      </w:r>
    </w:p>
    <w:p w:rsidR="005D3092" w:rsidRPr="009705C1" w:rsidRDefault="005D3092" w:rsidP="009705C1">
      <w:pPr>
        <w:pStyle w:val="NoSpacing"/>
        <w:spacing w:before="60"/>
        <w:ind w:left="360"/>
        <w:jc w:val="both"/>
        <w:rPr>
          <w:rFonts w:ascii="Times New Roman" w:hAnsi="Times New Roman" w:cs="Times New Roman"/>
          <w:bCs/>
          <w:iCs/>
        </w:rPr>
      </w:pPr>
      <w:r w:rsidRPr="009705C1">
        <w:rPr>
          <w:rFonts w:ascii="Times New Roman" w:hAnsi="Times New Roman" w:cs="Times New Roman"/>
          <w:bCs/>
          <w:iCs/>
        </w:rPr>
        <w:t>2) 1 979 000,00  zł brutto w 2019 r.</w:t>
      </w:r>
    </w:p>
    <w:p w:rsidR="005D3092" w:rsidRPr="009705C1" w:rsidRDefault="005D3092" w:rsidP="009705C1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Zapłata należnego Wykonawcy wynagrodzenia nastąpi na podstawie prawidłowo wystawionej faktury VAT, w ciągu 30 dni od daty doręczenia faktury Zamawiającemu, do jego siedziby, wg klasyfikacji budżetowej: 853.85395.6057 oraz 853.85395.6059. Błędnie wystawiona faktura zostanie odesłana Wykonawcy i nie może stanowić podstawy do zapłaty wynagrodzenia. Zmiana klasyfikacji budżetowej, według której nastąpi płatność faktury, nie stanowi podstawy do zmiany umowy.</w:t>
      </w:r>
    </w:p>
    <w:p w:rsidR="005D3092" w:rsidRPr="009705C1" w:rsidRDefault="005D3092" w:rsidP="009705C1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Faktura winna zawierać następujące oznaczenie nabywcy: GMINA ŚWIĘTOCHŁOWICE, ul. Katowicka 54, 41-600 Świętochłowice, NIP: 627-27-48-738 oraz odbiorcy: Urząd Miejski ul. Katowicka 54, 41-600 Świętochłowice.</w:t>
      </w:r>
    </w:p>
    <w:p w:rsidR="005D3092" w:rsidRPr="009705C1" w:rsidRDefault="005D3092" w:rsidP="009705C1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W przypadku realizacji części przedmiotu umowy przez podwykonawcę lub dalszego podwykonawcę, warunkiem zapłaty przez Zamawiającego części należnego wynagrodzenia za odebrane roboty budowlane jest przedstawienie dowodów zapłaty wymagalnego wynagrodzenia podwykonawcom i dalszym podwykonawcom, biorącym udział w realizacji odebranych robót budowlanych, najpóźniej na 3 (trzy) dni robocze przed upływem 30 dniowego terminu, o którym mowa w ust. 6. </w:t>
      </w:r>
    </w:p>
    <w:p w:rsidR="005D3092" w:rsidRPr="009705C1" w:rsidRDefault="005D3092" w:rsidP="009705C1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 przypadku nieprzedstawienia przez Wykonawcę dowodów zapłaty, o których mowa w ust. 7, Zamawiający wstrzyma Wykonawcy wypłatę należnego wynagrodzenia za odebrane roboty budowlane w części równej sumie kwot wynikających z nieprzedstawionych dowodów zapłaty. Zapłata wstrzymanej części wynagrodzenia nastąpi w terminie 3 dni od daty przedstawienia Zamawiającemu w/wym. dowodów zapłaty.</w:t>
      </w:r>
    </w:p>
    <w:p w:rsidR="005D3092" w:rsidRPr="009705C1" w:rsidRDefault="005D3092" w:rsidP="009705C1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Za datę zapłaty Wykonawcy należności, uważa się datę wysłania przez Zamawiającego polecenia przelewu bankowego. </w:t>
      </w:r>
    </w:p>
    <w:p w:rsidR="005D3092" w:rsidRPr="009705C1" w:rsidRDefault="005D3092" w:rsidP="009705C1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Wykonawca wyraża zgodę na potrącenie ewentualnych kar umownych z przysługującego Wykonawcy wynagrodzenia. </w:t>
      </w:r>
    </w:p>
    <w:p w:rsidR="005D3092" w:rsidRPr="009705C1" w:rsidRDefault="005D3092" w:rsidP="009705C1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 przypadku odstąpienia przez Zamawiającego od umowy w trakcie jej realizacji, Wykonawcy przysługuje wynagrodzenie odpowiadające stopniowi zaawansowania prac, stwierdzone protokołem sporządzonym  przy udziale Zamawiającego.</w:t>
      </w:r>
    </w:p>
    <w:p w:rsidR="005D3092" w:rsidRPr="009705C1" w:rsidRDefault="005D3092" w:rsidP="009705C1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Zamawiający nie przewiduje udzielenia zaliczki.</w:t>
      </w:r>
    </w:p>
    <w:p w:rsidR="005D3092" w:rsidRPr="009705C1" w:rsidRDefault="005D3092" w:rsidP="009705C1">
      <w:pPr>
        <w:pStyle w:val="NoSpacing"/>
        <w:numPr>
          <w:ilvl w:val="0"/>
          <w:numId w:val="13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Strony umowy nie dopuszczają możliwości cesji wierzytelności. </w:t>
      </w:r>
    </w:p>
    <w:p w:rsidR="005D3092" w:rsidRPr="009705C1" w:rsidRDefault="005D3092" w:rsidP="009705C1">
      <w:pPr>
        <w:pStyle w:val="NoSpacing"/>
        <w:spacing w:before="60"/>
        <w:jc w:val="center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§ 5</w:t>
      </w:r>
    </w:p>
    <w:p w:rsidR="005D3092" w:rsidRPr="009705C1" w:rsidRDefault="005D3092" w:rsidP="009705C1">
      <w:pPr>
        <w:pStyle w:val="NoSpacing"/>
        <w:spacing w:before="60"/>
        <w:jc w:val="center"/>
        <w:rPr>
          <w:rFonts w:ascii="Times New Roman" w:hAnsi="Times New Roman" w:cs="Times New Roman"/>
          <w:u w:val="single"/>
        </w:rPr>
      </w:pPr>
      <w:r w:rsidRPr="009705C1">
        <w:rPr>
          <w:rFonts w:ascii="Times New Roman" w:hAnsi="Times New Roman" w:cs="Times New Roman"/>
          <w:u w:val="single"/>
        </w:rPr>
        <w:t>Roboty zamienne</w:t>
      </w:r>
    </w:p>
    <w:p w:rsidR="005D3092" w:rsidRPr="009705C1" w:rsidRDefault="005D3092" w:rsidP="009705C1">
      <w:pPr>
        <w:pStyle w:val="NormalWeb"/>
        <w:widowControl/>
        <w:numPr>
          <w:ilvl w:val="0"/>
          <w:numId w:val="36"/>
        </w:numPr>
        <w:suppressAutoHyphens w:val="0"/>
        <w:spacing w:before="60" w:after="0"/>
        <w:jc w:val="both"/>
        <w:rPr>
          <w:sz w:val="22"/>
          <w:szCs w:val="22"/>
        </w:rPr>
      </w:pPr>
      <w:r w:rsidRPr="009705C1">
        <w:rPr>
          <w:sz w:val="22"/>
          <w:szCs w:val="22"/>
        </w:rPr>
        <w:t>Zamawiający dopuszcza możliwość wprowadzenia robót zamiennych, których wykonanie ma służyć właściwej realizacji przedmiotu umowy, a które wynikły ze zmiany technologii wykonania robót, zmiany materiałów bądź urządzeń w stosunku do tych, które są określone w dokumentacji projektowej.</w:t>
      </w:r>
    </w:p>
    <w:p w:rsidR="005D3092" w:rsidRPr="009705C1" w:rsidRDefault="005D3092" w:rsidP="009705C1">
      <w:pPr>
        <w:pStyle w:val="NormalWeb"/>
        <w:widowControl/>
        <w:numPr>
          <w:ilvl w:val="0"/>
          <w:numId w:val="36"/>
        </w:numPr>
        <w:suppressAutoHyphens w:val="0"/>
        <w:spacing w:before="60" w:after="0"/>
        <w:jc w:val="both"/>
        <w:rPr>
          <w:sz w:val="22"/>
          <w:szCs w:val="22"/>
        </w:rPr>
      </w:pPr>
      <w:r w:rsidRPr="009705C1">
        <w:rPr>
          <w:sz w:val="22"/>
          <w:szCs w:val="22"/>
        </w:rPr>
        <w:t>Roboty zamienne mogą zostać wykonane wyłącznie na podstawie uprzednio sporządzonego protokołu konieczności, podpisanego przez kierownika budowy i inspektora nadzoru.</w:t>
      </w:r>
    </w:p>
    <w:p w:rsidR="005D3092" w:rsidRPr="009705C1" w:rsidRDefault="005D3092" w:rsidP="009705C1">
      <w:pPr>
        <w:pStyle w:val="NormalWeb"/>
        <w:widowControl/>
        <w:numPr>
          <w:ilvl w:val="0"/>
          <w:numId w:val="36"/>
        </w:numPr>
        <w:suppressAutoHyphens w:val="0"/>
        <w:spacing w:before="60" w:after="0"/>
        <w:jc w:val="both"/>
        <w:rPr>
          <w:sz w:val="22"/>
          <w:szCs w:val="22"/>
        </w:rPr>
      </w:pPr>
      <w:r w:rsidRPr="009705C1">
        <w:rPr>
          <w:sz w:val="22"/>
          <w:szCs w:val="22"/>
        </w:rPr>
        <w:t>Wynagrodzenie Wykonawcy za roboty zamienne zostanie ustalone na podstawie cen jednostkowych i wskaźników cenotwórczych wyszczególnionych w formularzu ofertowym oraz szczegółowym kosztorysie. Podstawą odbioru robót zamiennych będzie obmiar robót wraz z wyceną kosztorysową sporządzoną przez Wykonawcę.</w:t>
      </w:r>
    </w:p>
    <w:p w:rsidR="005D3092" w:rsidRPr="009705C1" w:rsidRDefault="005D3092" w:rsidP="009705C1">
      <w:pPr>
        <w:pStyle w:val="NormalWeb"/>
        <w:widowControl/>
        <w:numPr>
          <w:ilvl w:val="0"/>
          <w:numId w:val="36"/>
        </w:numPr>
        <w:suppressAutoHyphens w:val="0"/>
        <w:spacing w:before="60" w:after="0"/>
        <w:jc w:val="both"/>
        <w:rPr>
          <w:sz w:val="22"/>
          <w:szCs w:val="22"/>
        </w:rPr>
      </w:pPr>
      <w:r w:rsidRPr="009705C1">
        <w:rPr>
          <w:sz w:val="22"/>
          <w:szCs w:val="22"/>
        </w:rPr>
        <w:t>W przypadku zlecenia wykonania robót zamiennych, wysokość wynagrodzenia Wykonawcy określona w § 4 ust. 1 umowy ulegnie zmianie o różnicę pomiędzy wartością robót budowlanych wynikających z przedmiotu umowy, a wartością zleconych i wykonanych robót zamiennych.</w:t>
      </w:r>
    </w:p>
    <w:p w:rsidR="005D3092" w:rsidRPr="009705C1" w:rsidRDefault="005D3092" w:rsidP="009705C1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§ 6</w:t>
      </w:r>
    </w:p>
    <w:p w:rsidR="005D3092" w:rsidRPr="009705C1" w:rsidRDefault="005D3092" w:rsidP="009705C1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9705C1">
        <w:rPr>
          <w:rFonts w:ascii="Times New Roman" w:hAnsi="Times New Roman" w:cs="Times New Roman"/>
          <w:u w:val="single"/>
        </w:rPr>
        <w:t>Przedstawiciele stron</w:t>
      </w:r>
    </w:p>
    <w:p w:rsidR="005D3092" w:rsidRPr="009705C1" w:rsidRDefault="005D3092" w:rsidP="009705C1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705C1">
        <w:rPr>
          <w:rFonts w:ascii="Times New Roman" w:hAnsi="Times New Roman" w:cs="Times New Roman"/>
          <w:i w:val="0"/>
          <w:sz w:val="22"/>
          <w:szCs w:val="22"/>
          <w:lang w:eastAsia="pl-PL"/>
        </w:rPr>
        <w:t xml:space="preserve">Przedstawicielami Zamawiającego w toku realizacji umowy będą: </w:t>
      </w:r>
    </w:p>
    <w:p w:rsidR="005D3092" w:rsidRPr="009705C1" w:rsidRDefault="005D3092" w:rsidP="009705C1">
      <w:pPr>
        <w:numPr>
          <w:ilvl w:val="1"/>
          <w:numId w:val="30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9705C1">
        <w:rPr>
          <w:rFonts w:ascii="Times New Roman" w:hAnsi="Times New Roman" w:cs="Times New Roman"/>
          <w:lang w:eastAsia="pl-PL"/>
        </w:rPr>
        <w:t xml:space="preserve">.………………. – inspektor nadzoru w specjalności konstrukcyjno-budowlanej, koordynator inspektorów nadzoru, odpowiedzialny za realizację i rozliczenie niniejszej umowy; </w:t>
      </w:r>
    </w:p>
    <w:p w:rsidR="005D3092" w:rsidRPr="009705C1" w:rsidRDefault="005D3092" w:rsidP="009705C1">
      <w:pPr>
        <w:numPr>
          <w:ilvl w:val="1"/>
          <w:numId w:val="30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9705C1">
        <w:rPr>
          <w:rFonts w:ascii="Times New Roman" w:hAnsi="Times New Roman" w:cs="Times New Roman"/>
          <w:lang w:eastAsia="pl-PL"/>
        </w:rPr>
        <w:t xml:space="preserve">……………… - inspektor nadzoru </w:t>
      </w:r>
      <w:r w:rsidRPr="009705C1">
        <w:rPr>
          <w:rFonts w:ascii="Times New Roman" w:hAnsi="Times New Roman" w:cs="Times New Roman"/>
        </w:rPr>
        <w:t>w specjalności instalacyjnej w zakresie sieci, instalacji urządzeń elektrycznych i elektroenergetycznych;</w:t>
      </w:r>
    </w:p>
    <w:p w:rsidR="005D3092" w:rsidRPr="009705C1" w:rsidRDefault="005D3092" w:rsidP="009705C1">
      <w:pPr>
        <w:numPr>
          <w:ilvl w:val="1"/>
          <w:numId w:val="30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9705C1">
        <w:rPr>
          <w:rFonts w:ascii="Times New Roman" w:hAnsi="Times New Roman" w:cs="Times New Roman"/>
          <w:lang w:eastAsia="pl-PL"/>
        </w:rPr>
        <w:t xml:space="preserve"> ……………….- inspektor w specjalności instalacyjnej w zakresie sieci, instalacji i urządzeń cieplnych, wentylacyjnych, gazowych, wodociągowych i kanalizacyjnych. </w:t>
      </w:r>
    </w:p>
    <w:p w:rsidR="005D3092" w:rsidRPr="009705C1" w:rsidRDefault="005D3092" w:rsidP="009705C1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705C1">
        <w:rPr>
          <w:rFonts w:ascii="Times New Roman" w:hAnsi="Times New Roman" w:cs="Times New Roman"/>
          <w:i w:val="0"/>
          <w:sz w:val="22"/>
          <w:szCs w:val="22"/>
          <w:lang w:eastAsia="pl-PL"/>
        </w:rPr>
        <w:t xml:space="preserve">Przedstawicielami Wykonawcy w toku realizacji umowy, wskazanymi w ofercie Wykonawcy, będą: </w:t>
      </w:r>
    </w:p>
    <w:p w:rsidR="005D3092" w:rsidRPr="009705C1" w:rsidRDefault="005D3092" w:rsidP="007F1CA6">
      <w:pPr>
        <w:suppressAutoHyphens w:val="0"/>
        <w:spacing w:before="60" w:after="0" w:line="240" w:lineRule="auto"/>
        <w:ind w:left="720" w:hanging="29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1) </w:t>
      </w:r>
      <w:r w:rsidRPr="009705C1">
        <w:rPr>
          <w:rFonts w:ascii="Times New Roman" w:hAnsi="Times New Roman" w:cs="Times New Roman"/>
          <w:lang w:eastAsia="pl-PL"/>
        </w:rPr>
        <w:t xml:space="preserve">.………………. - kierownik budowy z uprawnieniami budowlanymi do kierowania robotami w specjalności konstrukcyjno-budowlanej; </w:t>
      </w:r>
    </w:p>
    <w:p w:rsidR="005D3092" w:rsidRPr="009705C1" w:rsidRDefault="005D3092" w:rsidP="007F1CA6">
      <w:pPr>
        <w:suppressAutoHyphens w:val="0"/>
        <w:spacing w:before="60" w:after="0" w:line="240" w:lineRule="auto"/>
        <w:ind w:left="720" w:hanging="29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2) </w:t>
      </w:r>
      <w:r w:rsidRPr="009705C1">
        <w:rPr>
          <w:rFonts w:ascii="Times New Roman" w:hAnsi="Times New Roman" w:cs="Times New Roman"/>
          <w:lang w:eastAsia="pl-PL"/>
        </w:rPr>
        <w:t xml:space="preserve">……………… - </w:t>
      </w:r>
      <w:r w:rsidRPr="009705C1">
        <w:rPr>
          <w:rFonts w:ascii="Times New Roman" w:hAnsi="Times New Roman" w:cs="Times New Roman"/>
        </w:rPr>
        <w:t>kierownik robót z uprawnieniami budowlanymi do kierowania robotami w specjalności instalacyjnej w zakresie sieci, instalacji urządzeń elektrycznych i elektroenergetycznych;</w:t>
      </w:r>
    </w:p>
    <w:p w:rsidR="005D3092" w:rsidRPr="009705C1" w:rsidRDefault="005D3092" w:rsidP="007F1CA6">
      <w:pPr>
        <w:suppressAutoHyphens w:val="0"/>
        <w:spacing w:before="60" w:after="0" w:line="240" w:lineRule="auto"/>
        <w:ind w:left="720" w:hanging="29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3) </w:t>
      </w:r>
      <w:r w:rsidRPr="009705C1">
        <w:rPr>
          <w:rFonts w:ascii="Times New Roman" w:hAnsi="Times New Roman" w:cs="Times New Roman"/>
          <w:lang w:eastAsia="pl-PL"/>
        </w:rPr>
        <w:t xml:space="preserve">……………….- kierownik robót z uprawnieniami budowlanymi do kierowania robotami w specjalności instalacyjnej w zakresie sieci, instalacji i urządzeń cieplnych, wentylacyjnych, gazowych, wodociągowych i kanalizacyjnych. </w:t>
      </w:r>
    </w:p>
    <w:p w:rsidR="005D3092" w:rsidRPr="009705C1" w:rsidRDefault="005D3092" w:rsidP="009705C1">
      <w:pPr>
        <w:pStyle w:val="ListParagraph"/>
        <w:numPr>
          <w:ilvl w:val="0"/>
          <w:numId w:val="31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705C1">
        <w:rPr>
          <w:rFonts w:ascii="Times New Roman" w:hAnsi="Times New Roman" w:cs="Times New Roman"/>
          <w:i w:val="0"/>
          <w:sz w:val="22"/>
          <w:szCs w:val="22"/>
        </w:rPr>
        <w:t xml:space="preserve">Najpóźniej w dniu podpisania umowy, Wykonawca przedstawi Zamawiającemu kopie dokumentów potwierdzających uprawnienia osób, wymienionych w ust. 2 pkt 1-3 oraz ich przynależność do właściwej izby samorządu zawodowego. </w:t>
      </w:r>
    </w:p>
    <w:p w:rsidR="005D3092" w:rsidRPr="009705C1" w:rsidRDefault="005D3092" w:rsidP="009705C1">
      <w:pPr>
        <w:pStyle w:val="ListParagraph"/>
        <w:numPr>
          <w:ilvl w:val="0"/>
          <w:numId w:val="31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705C1">
        <w:rPr>
          <w:rFonts w:ascii="Times New Roman" w:hAnsi="Times New Roman" w:cs="Times New Roman"/>
          <w:i w:val="0"/>
          <w:sz w:val="22"/>
          <w:szCs w:val="22"/>
        </w:rPr>
        <w:t xml:space="preserve">Zamawiający dopuszcza możliwość zmiany osób wymienionych w ust. 2 pkt 1-3 w sytuacji zdarzeń losowych takich jak: śmierć, choroba, utrata uprawnień, rezygnacja ze świadczenia usług, ustanie stosunku pracy lub w przypadku niewywiązywania się przez tę osobę z pełnionych obowiązków. Inicjatorem zmiany może być Zamawiający i Wykonawca. W przypadku konieczności dokonania przedmiotowej zmiany, Wykonawca winien przedłożyć Zamawiającemu propozycję osoby, która ma zastąpić osobę zmienianą, nie później niż 7 dni przed planowanym skierowaniem tej osoby do realizacji robót.  Zamawiający zaakceptuje taką zmianę wyłącznie wtedy, gdy kwalifikacje i doświadczenie wskazanej osoby będą takie same lub wyższe od wymaganych postanowieniami specyfikacji istotnych warunków zamówienia. </w:t>
      </w:r>
    </w:p>
    <w:p w:rsidR="005D3092" w:rsidRPr="009705C1" w:rsidRDefault="005D3092" w:rsidP="009705C1">
      <w:pPr>
        <w:pStyle w:val="ListParagraph"/>
        <w:numPr>
          <w:ilvl w:val="0"/>
          <w:numId w:val="31"/>
        </w:numPr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705C1">
        <w:rPr>
          <w:rFonts w:ascii="Times New Roman" w:hAnsi="Times New Roman" w:cs="Times New Roman"/>
          <w:i w:val="0"/>
          <w:sz w:val="22"/>
          <w:szCs w:val="22"/>
        </w:rPr>
        <w:t xml:space="preserve">Zmiana przedstawicieli Zamawiającego nie stanowi podstawy do zmiany umowy. </w:t>
      </w:r>
    </w:p>
    <w:p w:rsidR="005D3092" w:rsidRPr="009705C1" w:rsidRDefault="005D3092" w:rsidP="009705C1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§ 7</w:t>
      </w:r>
    </w:p>
    <w:p w:rsidR="005D3092" w:rsidRPr="009705C1" w:rsidRDefault="005D3092" w:rsidP="009705C1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9705C1">
        <w:rPr>
          <w:rFonts w:ascii="Times New Roman" w:hAnsi="Times New Roman" w:cs="Times New Roman"/>
          <w:u w:val="single"/>
        </w:rPr>
        <w:t>Podwykonawstwo</w:t>
      </w:r>
    </w:p>
    <w:p w:rsidR="005D3092" w:rsidRPr="009705C1" w:rsidRDefault="005D3092" w:rsidP="009705C1">
      <w:pPr>
        <w:pStyle w:val="Default"/>
        <w:numPr>
          <w:ilvl w:val="6"/>
          <w:numId w:val="27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>Wykonawca, zgodnie ze złożoną ofertą, zamierza powierzyć wykonanie części robót, tj. w zakresie: ……………… podwykonawcy -  ……………….</w:t>
      </w:r>
    </w:p>
    <w:p w:rsidR="005D3092" w:rsidRPr="009705C1" w:rsidRDefault="005D3092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Wykonawca, podwykonawca lub dalszy podwykonawca zamówienia na roboty budowlane zamierzający zawrzeć umowę o podwykonawstwo, której przedmiotem są roboty budowlane, jest obowiązany, w 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 w:rsidR="005D3092" w:rsidRPr="009705C1" w:rsidRDefault="005D3092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Termin zapłaty wynagrodzenia podwykonawcy lub dalszemu podwykonawcy przewidziany w umowie o podwykonawstwo nie może być dłuższy niż 30 dni od dnia doręczenia Wykonawcy, podwykonawcy lub dalszemu podwykonawcy faktury lub rachunku, potwierdzających wykonanie zleconej podwykonawcy lub dalszemu podwykonawcy roboty budowlanej. </w:t>
      </w:r>
    </w:p>
    <w:p w:rsidR="005D3092" w:rsidRPr="009705C1" w:rsidRDefault="005D3092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Zamawiający, w terminie 7 dni od daty przedłożenia, zgłasza w formie pisemnej zastrzeżenia do projektu umowy o podwykonawstwo, której przedmiotem są roboty budowlane: </w:t>
      </w:r>
    </w:p>
    <w:p w:rsidR="005D3092" w:rsidRPr="009705C1" w:rsidRDefault="005D3092" w:rsidP="009705C1">
      <w:pPr>
        <w:pStyle w:val="Default"/>
        <w:numPr>
          <w:ilvl w:val="0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niespełniającej wymagań określonych w specyfikacji istotnych warunków zamówienia; </w:t>
      </w:r>
    </w:p>
    <w:p w:rsidR="005D3092" w:rsidRPr="009705C1" w:rsidRDefault="005D3092" w:rsidP="009705C1">
      <w:pPr>
        <w:pStyle w:val="Default"/>
        <w:numPr>
          <w:ilvl w:val="0"/>
          <w:numId w:val="10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gdy przewiduje termin zapłaty wynagrodzenia dłuższy niż 30 dni. </w:t>
      </w:r>
    </w:p>
    <w:p w:rsidR="005D3092" w:rsidRPr="009705C1" w:rsidRDefault="005D3092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Niezgłoszenie w formie pisemnej zastrzeżeń do przedłożonego projektu umowy o podwykonawstwo, której przedmiotem są roboty budowlane, w terminie 7 dni, uważa się za akceptację projektu umowy przez Zamawiającego. </w:t>
      </w:r>
    </w:p>
    <w:p w:rsidR="005D3092" w:rsidRPr="009705C1" w:rsidRDefault="005D3092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roboty budowlane, w terminie 7 dni od dnia jej zawarcia. </w:t>
      </w:r>
    </w:p>
    <w:p w:rsidR="005D3092" w:rsidRPr="009705C1" w:rsidRDefault="005D3092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Zamawiający, w terminie 7 dni, zgłasza w formie pisemnej sprzeciw do umowy o podwykonawstwo, której przedmiotem są roboty budowlane, w przypadkach o których mowa w ust. 4. </w:t>
      </w:r>
    </w:p>
    <w:p w:rsidR="005D3092" w:rsidRPr="009705C1" w:rsidRDefault="005D3092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Niezgłoszenie w formie pisemnej sprzeciwu do przedłożonej umowy o podwykonawstwo, której przedmiotem są roboty budowlane, w terminie 7 dni, uważa się za akceptację umowy przez Zamawiającego.  </w:t>
      </w:r>
    </w:p>
    <w:p w:rsidR="005D3092" w:rsidRPr="009705C1" w:rsidRDefault="005D3092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wyżej, nie dotyczy umów o podwykonawstwo o wartości większej niż 50 000 zł. </w:t>
      </w:r>
    </w:p>
    <w:p w:rsidR="005D3092" w:rsidRPr="009705C1" w:rsidRDefault="005D3092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W przypadku, gdy w umowie, o której mowa w ust. 9, termin zapłaty wynagrodzenia jest dłuższy niż 30 dni, Zamawiający informuje o tym Wykonawcę i wzywa go do doprowadzenia do zmiany tej umowy pod rygorem wystąpienia o zapłatę kary umownej. </w:t>
      </w:r>
    </w:p>
    <w:p w:rsidR="005D3092" w:rsidRPr="009705C1" w:rsidRDefault="005D3092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Przepisy ust. 2–10 stosuje się odpowiednio do zmian umowy o podwykonawstwo. </w:t>
      </w:r>
    </w:p>
    <w:p w:rsidR="005D3092" w:rsidRPr="009705C1" w:rsidRDefault="005D3092" w:rsidP="009705C1">
      <w:pPr>
        <w:pStyle w:val="Default"/>
        <w:numPr>
          <w:ilvl w:val="6"/>
          <w:numId w:val="26"/>
        </w:numPr>
        <w:spacing w:before="60"/>
        <w:jc w:val="both"/>
        <w:rPr>
          <w:iCs/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Jeżeli zmiana albo rezygnacja z podwykonawcy dotyczy podmiotu innego (tzw. podmiot trzeci), na którego zasoby Wykonawca powoływał się, na zasadach określonych w art. 22a ust. 1 ustawy z dnia 29 stycznia 2004 r. – Prawo zamówień publicznych, w celu wykazania spełniania warunków udziału w postępowaniu, Wykonawca jest obowiązany wykazać Zamawiającemu, że proponowany inny podwykonawca lub wykonawca samodzielnie spełnia je w stopniu nie mniejszym niż podwykonawca, na którego zasoby wykonawca powoływał się w trakcie postępowania o udzielenie zamówienia. </w:t>
      </w:r>
    </w:p>
    <w:p w:rsidR="005D3092" w:rsidRPr="009705C1" w:rsidRDefault="005D3092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budowlane, dostawę lub usługi. </w:t>
      </w:r>
    </w:p>
    <w:p w:rsidR="005D3092" w:rsidRPr="009705C1" w:rsidRDefault="005D3092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>Wynagrodzenie, o którym mowa w ust. 13, dotyczy wyłącznie należności powstałych po zaakceptowaniu przez Zamawiającego umowy o podwykonawstwo, której przedmiotem są roboty budowlane lub po przedłożeniu Zamawiającemu poświadczonej za zgodność kopii umowy o podwykonawstwo, której przedmiotem są dostawy lub usługi.</w:t>
      </w:r>
    </w:p>
    <w:p w:rsidR="005D3092" w:rsidRPr="009705C1" w:rsidRDefault="005D3092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Bezpośrednia zapłata obejmuje wyłącznie należne wynagrodzenie, bez odsetek, należnych podwykonawcy lub dalszemu podwykonawcy.  </w:t>
      </w:r>
    </w:p>
    <w:p w:rsidR="005D3092" w:rsidRPr="009705C1" w:rsidRDefault="005D3092" w:rsidP="009705C1">
      <w:pPr>
        <w:pStyle w:val="Default"/>
        <w:numPr>
          <w:ilvl w:val="6"/>
          <w:numId w:val="26"/>
        </w:numPr>
        <w:spacing w:before="60"/>
        <w:jc w:val="both"/>
        <w:rPr>
          <w:iCs/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Przed dokonaniem bezpośredniej zapłaty Zamawiający jest obowiązany umożliwić Wykonawcy zgłoszenie w formie pisemnej uwag dotyczących zasadności bezpośredniej zapłaty wynagrodzenia podwykonawcy lub dalszemu podwykonawcy, o których mowa w ust. 13. Zgłoszenie przez Wykonawcę uwag winno nastąpić w terminie 7 dni od daty otrzymania od Zamawiającego przedmiotowej informacji. </w:t>
      </w:r>
    </w:p>
    <w:p w:rsidR="005D3092" w:rsidRPr="009705C1" w:rsidRDefault="005D3092" w:rsidP="009705C1">
      <w:pPr>
        <w:pStyle w:val="Default"/>
        <w:numPr>
          <w:ilvl w:val="6"/>
          <w:numId w:val="26"/>
        </w:numPr>
        <w:spacing w:before="60"/>
        <w:jc w:val="both"/>
        <w:rPr>
          <w:iCs/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>W przypadku zgłoszenia uwag, o których mowa w ust. 16, w terminie wskazanym przez Zamawiającego, Zamawiający może:</w:t>
      </w:r>
    </w:p>
    <w:p w:rsidR="005D3092" w:rsidRPr="009705C1" w:rsidRDefault="005D3092" w:rsidP="009705C1">
      <w:pPr>
        <w:pStyle w:val="Default"/>
        <w:numPr>
          <w:ilvl w:val="0"/>
          <w:numId w:val="11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nie dokonać bezpośredniej zapłaty wynagrodzenia podwykonawcy lub dalszemu podwykonawcy, jeżeli Wykonawca wykaże niezasadność takiej zapłaty, albo </w:t>
      </w:r>
    </w:p>
    <w:p w:rsidR="005D3092" w:rsidRPr="009705C1" w:rsidRDefault="005D3092" w:rsidP="009705C1">
      <w:pPr>
        <w:pStyle w:val="Default"/>
        <w:numPr>
          <w:ilvl w:val="0"/>
          <w:numId w:val="11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5D3092" w:rsidRPr="009705C1" w:rsidRDefault="005D3092" w:rsidP="009705C1">
      <w:pPr>
        <w:pStyle w:val="Default"/>
        <w:numPr>
          <w:ilvl w:val="0"/>
          <w:numId w:val="11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dokonać bezpośredniej zapłaty wynagrodzenia podwykonawcy lub dalszemu podwykonawcy, jeżeli podwykonawca lub dalszy podwykonawca wykaże zasadność takiej zapłaty. </w:t>
      </w:r>
    </w:p>
    <w:p w:rsidR="005D3092" w:rsidRPr="009705C1" w:rsidRDefault="005D3092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W przypadku dokonania bezpośredniej zapłaty podwykonawcy lub dalszemu podwykonawcy, Zamawiający potrąca kwotę wypłaconego wynagrodzenia z wynagrodzenia należnego Wykonawcy. </w:t>
      </w:r>
    </w:p>
    <w:p w:rsidR="005D3092" w:rsidRPr="009705C1" w:rsidRDefault="005D3092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Konieczność dwukrotnego dokonywania bezpośredniej zapłaty podwykonawcy lub dalszemu podwykonawcy lub konieczność dokonania bezpośrednich zapłat na sumę większą niż 5% wartości umowy może stanowić podstawę do odstąpienia przez Zamawiającego od umowy. </w:t>
      </w:r>
    </w:p>
    <w:p w:rsidR="005D3092" w:rsidRPr="009705C1" w:rsidRDefault="005D3092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iCs/>
          <w:color w:val="auto"/>
          <w:sz w:val="22"/>
          <w:szCs w:val="22"/>
        </w:rPr>
        <w:t xml:space="preserve">W przypadkach, o których mowa w ust. 2, 6, 9,  przedkładający może poświadczyć za zgodność z oryginałem kopię umowy o podwykonawstwo. </w:t>
      </w:r>
    </w:p>
    <w:p w:rsidR="005D3092" w:rsidRPr="009705C1" w:rsidRDefault="005D3092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color w:val="auto"/>
          <w:sz w:val="22"/>
          <w:szCs w:val="22"/>
        </w:rPr>
        <w:t xml:space="preserve">Zlecenie wykonania części przedmiotu umowy podwykonawcom nie zmienia zobowiązań Wykonawcy wobec Zamawiającego za wykonanie tej części zamówienia. Wykonawca jest odpowiedzialny za działania, uchybienia oraz zaniedbania podwykonawców i dalszych podwykonawców, a także ich pracowników w takim samym stopniu jakby to były działania, uchybienia lub zaniedbania jego własnych pracowników. </w:t>
      </w:r>
    </w:p>
    <w:p w:rsidR="005D3092" w:rsidRPr="009705C1" w:rsidRDefault="005D3092" w:rsidP="009705C1">
      <w:pPr>
        <w:pStyle w:val="Default"/>
        <w:numPr>
          <w:ilvl w:val="6"/>
          <w:numId w:val="26"/>
        </w:numPr>
        <w:spacing w:before="60"/>
        <w:jc w:val="both"/>
        <w:rPr>
          <w:color w:val="auto"/>
          <w:sz w:val="22"/>
          <w:szCs w:val="22"/>
        </w:rPr>
      </w:pPr>
      <w:r w:rsidRPr="009705C1">
        <w:rPr>
          <w:color w:val="auto"/>
          <w:sz w:val="22"/>
          <w:szCs w:val="22"/>
        </w:rPr>
        <w:t>W przypadku przystąpienia podwykonawcy lub dalszego podwykonawcy do robót budowlanych przed akceptacją umowy o podwykonawstwo lub jej zmiany przez Zamawiającego,  lub pomimo nie uzyskania przez Wykonawcę zgody na zawarcie umowy o podwykonawstwo z podwykonawcą lub dalszym podwykonawcą:</w:t>
      </w:r>
    </w:p>
    <w:p w:rsidR="005D3092" w:rsidRPr="009705C1" w:rsidRDefault="005D3092" w:rsidP="009705C1">
      <w:pPr>
        <w:pStyle w:val="NoSpacing"/>
        <w:numPr>
          <w:ilvl w:val="1"/>
          <w:numId w:val="12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Zamawiający uprawniony będzie do wstrzymania wykonywanych robót budowlanych, w tym przez podwykonawcę lub dalszego podwykonawcę, do czasu przedstawienia przez Wykonawcę albo podwykonawcę Zamawiającemu projektu umowy o podwykonawstwo lub kopii umowy o podwykonawstwo z podwykonawcą lub dalszym podwykonawcą wraz z częścią dokumentacji dotyczącej wykonania robót określonych w umowie o podwykonawstwo lub projekcie umowy o podwykonawstwo z podwykonawcą lub dalszym podwykonawcą i uzyskania przez Wykonawcę lub podwykonawcę zgody na zawarcie rzeczonej umowy o podwykonawstwo, w trybie określonym w ust. 2-11. Niewykonanie robót budowlanych w terminie określonym w § 2 ust. 1 umowy, spowodowane tym wstrzymaniem, kwalifikowane będzie jako zwłoka Wykonawcy;</w:t>
      </w:r>
    </w:p>
    <w:p w:rsidR="005D3092" w:rsidRPr="009705C1" w:rsidRDefault="005D3092" w:rsidP="009705C1">
      <w:pPr>
        <w:pStyle w:val="NoSpacing"/>
        <w:numPr>
          <w:ilvl w:val="1"/>
          <w:numId w:val="12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Zamawiający uprawniony będzie do wstrzymania wypłaty wynagrodzenia należnego Wykonawcy do czasu przedstawienia przez Wykonawcę Zamawiającemu projektu umowy o podwykonawstwo lub kopii umowy o podwykonawstwo z podwykonawcą lub dalszym podwykonawcą wraz z częścią dokumentacji dotyczącej wykonania robót budowlanych określonych w umowie o podwykonawstwo lub projekcie umowy o podwykonawstwo z podwykonawcą lub dalszym podwykonawcą i uzyskania przez Wykonawcę zgody na zawarcia umowy o podwykonawstwo z podwykonawcą lub dalszym podwykonawcą.</w:t>
      </w:r>
    </w:p>
    <w:p w:rsidR="005D3092" w:rsidRPr="009705C1" w:rsidRDefault="005D3092" w:rsidP="009705C1">
      <w:pPr>
        <w:pStyle w:val="NoSpacing"/>
        <w:numPr>
          <w:ilvl w:val="6"/>
          <w:numId w:val="26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W przypadku przystąpienia podwykonawcy do robót budowlanych pomimo nie uzyskania przez Wykonawcę lub podwykonawcę zgody na zawarcie umowy o podwykonawstwo z podwykonawcą lub dalszym podwykonawcą, Zamawiający uprawniony będzie ponadto do odstąpienia od niniejszej umowy z Wykonawcą, w całości lub części. </w:t>
      </w:r>
    </w:p>
    <w:p w:rsidR="005D3092" w:rsidRPr="009705C1" w:rsidRDefault="005D3092" w:rsidP="009705C1">
      <w:pPr>
        <w:pStyle w:val="NoSpacing"/>
        <w:numPr>
          <w:ilvl w:val="6"/>
          <w:numId w:val="26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Jeżeli powierzenie podwykonawcy wykonania części zamówienia nastąpi w trakcie realizacji umowy, Wykonawca na żądanie zamawiającego przedstawia oświadczenie, o którym mowa w art. 25a ust. 1 ustawy Prawo zamówień publicznych lub oświadczenia lub dokumenty potwierdzające brak podstaw wykluczenia wobec tego podwykonawcy. </w:t>
      </w:r>
    </w:p>
    <w:p w:rsidR="005D3092" w:rsidRPr="009705C1" w:rsidRDefault="005D3092" w:rsidP="009705C1">
      <w:pPr>
        <w:pStyle w:val="NoSpacing"/>
        <w:numPr>
          <w:ilvl w:val="6"/>
          <w:numId w:val="26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5D3092" w:rsidRPr="009705C1" w:rsidRDefault="005D3092" w:rsidP="009705C1">
      <w:pPr>
        <w:pStyle w:val="NoSpacing"/>
        <w:numPr>
          <w:ilvl w:val="6"/>
          <w:numId w:val="26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Postanowienia ust. 24 i 25 stosuje się wobec dalszych podwykonawców. </w:t>
      </w:r>
    </w:p>
    <w:p w:rsidR="005D3092" w:rsidRPr="009705C1" w:rsidRDefault="005D3092" w:rsidP="009705C1">
      <w:pPr>
        <w:pStyle w:val="NoSpacing"/>
        <w:numPr>
          <w:ilvl w:val="6"/>
          <w:numId w:val="26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Powierzenie wykonania części zamówienia podwykonawcom lub dalszym podwykonawcom nie zwalnia Wykonawcy z odpowiedzialności za należyte wykonanie tego zamówienia.</w:t>
      </w:r>
    </w:p>
    <w:p w:rsidR="005D3092" w:rsidRPr="009705C1" w:rsidRDefault="005D3092" w:rsidP="009705C1">
      <w:pPr>
        <w:pStyle w:val="NoSpacing"/>
        <w:tabs>
          <w:tab w:val="left" w:pos="360"/>
        </w:tabs>
        <w:spacing w:before="60"/>
        <w:jc w:val="center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§ 8</w:t>
      </w:r>
    </w:p>
    <w:p w:rsidR="005D3092" w:rsidRPr="009705C1" w:rsidRDefault="005D3092" w:rsidP="009705C1">
      <w:pPr>
        <w:pStyle w:val="NoSpacing"/>
        <w:tabs>
          <w:tab w:val="left" w:pos="360"/>
        </w:tabs>
        <w:spacing w:before="60"/>
        <w:jc w:val="center"/>
        <w:rPr>
          <w:rFonts w:ascii="Times New Roman" w:hAnsi="Times New Roman" w:cs="Times New Roman"/>
          <w:u w:val="single"/>
        </w:rPr>
      </w:pPr>
      <w:r w:rsidRPr="009705C1">
        <w:rPr>
          <w:rFonts w:ascii="Times New Roman" w:hAnsi="Times New Roman" w:cs="Times New Roman"/>
          <w:u w:val="single"/>
        </w:rPr>
        <w:t>Obowiązki stron</w:t>
      </w:r>
    </w:p>
    <w:p w:rsidR="005D3092" w:rsidRPr="009705C1" w:rsidRDefault="005D3092" w:rsidP="009705C1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Do obowiązków Zamawiającego należy w szczególności:</w:t>
      </w:r>
    </w:p>
    <w:p w:rsidR="005D3092" w:rsidRPr="009705C1" w:rsidRDefault="005D3092" w:rsidP="009705C1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protokolarne przekazanie Wykonawcy terenu budowy;</w:t>
      </w:r>
    </w:p>
    <w:p w:rsidR="005D3092" w:rsidRPr="009705C1" w:rsidRDefault="005D3092" w:rsidP="009705C1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przekazanie Wykonawcy w formie papierowej kompletnej dokumentacji projektowej,  specyfikacji technicznych wykonania i odbioru robót budowlanych, przedmiarów robót, uzgodnień branżowych oraz pozwolenia na budowę;</w:t>
      </w:r>
    </w:p>
    <w:p w:rsidR="005D3092" w:rsidRPr="009705C1" w:rsidRDefault="005D3092" w:rsidP="009705C1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dokonanie odbiorów częściowych i końcowego;</w:t>
      </w:r>
    </w:p>
    <w:p w:rsidR="005D3092" w:rsidRPr="009705C1" w:rsidRDefault="005D3092" w:rsidP="009705C1">
      <w:pPr>
        <w:pStyle w:val="NoSpacing"/>
        <w:numPr>
          <w:ilvl w:val="1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zapłata należnego wynagrodzenia.</w:t>
      </w:r>
    </w:p>
    <w:p w:rsidR="005D3092" w:rsidRPr="009705C1" w:rsidRDefault="005D3092" w:rsidP="009705C1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Do obowiązków Wykonawcy  należy w szczególności:</w:t>
      </w:r>
    </w:p>
    <w:p w:rsidR="005D3092" w:rsidRPr="009705C1" w:rsidRDefault="005D3092" w:rsidP="009705C1">
      <w:pPr>
        <w:pStyle w:val="NoSpacing"/>
        <w:numPr>
          <w:ilvl w:val="1"/>
          <w:numId w:val="5"/>
        </w:numPr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protokolarne przejęcie od Zamawiającego terenu budowy;</w:t>
      </w:r>
    </w:p>
    <w:p w:rsidR="005D3092" w:rsidRPr="009705C1" w:rsidRDefault="005D3092" w:rsidP="009705C1">
      <w:pPr>
        <w:pStyle w:val="NoSpacing"/>
        <w:numPr>
          <w:ilvl w:val="1"/>
          <w:numId w:val="5"/>
        </w:numPr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zapewnienie ochrony mienia znajdującego się na terenie budowy, w szczególności pod względem przeciwpożarowym; </w:t>
      </w:r>
    </w:p>
    <w:p w:rsidR="005D3092" w:rsidRPr="009705C1" w:rsidRDefault="005D3092" w:rsidP="009705C1">
      <w:pPr>
        <w:pStyle w:val="NoSpacing"/>
        <w:numPr>
          <w:ilvl w:val="1"/>
          <w:numId w:val="5"/>
        </w:numPr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wykonywanie robót zgodnie z postanowieniami umowy, zasadami wiedzy technicznej i sztuki budowlanej, przy uwzględnieniu obowiązujących norm i przepisów prawa,  a także  w oparciu o dokumentację projektową, specyfikacje techniczne wykonania i odbioru robót, uzgodnienia branżowe oraz wytyczne i wszelkie zalecenia uzgodnione do wykonania w czasie realizacji zadania ze służbami Zamawiającego (inspektorami nadzoru);</w:t>
      </w:r>
    </w:p>
    <w:p w:rsidR="005D3092" w:rsidRPr="009705C1" w:rsidRDefault="005D3092" w:rsidP="009705C1">
      <w:pPr>
        <w:pStyle w:val="NoSpacing"/>
        <w:numPr>
          <w:ilvl w:val="1"/>
          <w:numId w:val="5"/>
        </w:numPr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zapewnienie kierownictwa i nadzoru nad realizacją przedmiotu umowy, siły roboczej, materiałów, sprzętu oraz urządzeń niezbędnych do wykonania przedmiotu umowy oraz usunięcia wad w takim zakresie, w jakim jest to wymienione w dokumentach umownych lub może być logicznie wywnioskowane;</w:t>
      </w:r>
    </w:p>
    <w:p w:rsidR="005D3092" w:rsidRPr="009705C1" w:rsidRDefault="005D3092" w:rsidP="009705C1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Pozostałe  obowiązki, zobowiązania Wykonawcy oraz wytyczne realizacyjne, określone zostały w opisie przedmiotu zamówienia, stanowiącym załącznik do specyfikacji istotnych warunków zamówienia.</w:t>
      </w:r>
    </w:p>
    <w:p w:rsidR="005D3092" w:rsidRPr="009705C1" w:rsidRDefault="005D3092" w:rsidP="009705C1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Wykonawca ponosi całkowitą odpowiedzialność materialną i prawną za szkody spowodowane działalnością Wykonawcy i jego podwykonawców wynikłe z realizacji przedmiotu niniejszej umowy, powstałe u Zamawiającego i osób trzecich. Nie dotyczy to zakłóceń będących normalnym następstwem prowadzenia czynności i robót przewidzianych umową, których zgodnie z rzetelną praktyką budowlaną Wykonawca nie mógł uniknąć.</w:t>
      </w:r>
    </w:p>
    <w:p w:rsidR="005D3092" w:rsidRPr="009705C1" w:rsidRDefault="005D3092" w:rsidP="009705C1">
      <w:pPr>
        <w:numPr>
          <w:ilvl w:val="0"/>
          <w:numId w:val="5"/>
        </w:numPr>
        <w:suppressAutoHyphens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Wykonawca oświadcza, iż ujął w swojej ofercie cenowej wszystkie roboty towarzyszące i zabezpieczające a nie wyszczególnione w przedmiarach robót, dokumentacji projektowej i opisie robót oraz inne prace umożliwiające Wykonawcy wykonanie robót podstawowych ujętych w przedmiarach oraz dokumentacji projektowej.</w:t>
      </w:r>
    </w:p>
    <w:p w:rsidR="005D3092" w:rsidRPr="009705C1" w:rsidRDefault="005D3092" w:rsidP="009705C1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Wykonawca ma obowiązek znać i stosować w czasie prowadzenia robót wszelkie przepisy dotyczące ochrony środowiska naturalnego i bezpieczeństwa pracy. Opłaty i kary za przekroczenie w trakcie robót norm, określonych w odpowiednich przepisach dotyczących ochrony środowiska i bezpieczeństwa pracy, ponosi Wykonawca. </w:t>
      </w:r>
    </w:p>
    <w:p w:rsidR="005D3092" w:rsidRPr="009705C1" w:rsidRDefault="005D3092" w:rsidP="009705C1">
      <w:pPr>
        <w:pStyle w:val="NoSpacing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Wykonawca zobowiązany jest do niezwłocznego informowania Zamawiającego o każdej zmianie adresu siedziby i o każdej innej zmianie działalności, mogącej mieć wpływ na realizację umowy.</w:t>
      </w:r>
    </w:p>
    <w:p w:rsidR="005D3092" w:rsidRPr="009705C1" w:rsidRDefault="005D3092" w:rsidP="009705C1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Wykonawca jest wytwórcą i posiadaczem odpadów w rozumieniu przepisów ustawy z dnia 14 grudnia 2012 r. o odpadach. Wykonawca w trakcie realizacji zamówienia ma obowiązek w pierwszej kolejności poddania odpadów budowlanych (odpadów betonowych, gruzu budowlanego) odzyskowi, a jeżeli z przyczyn technologicznych jest to niemożliwe lub nie uzasadnione z przyczyn ekologicznych lub ekonomicznych - zobowiązany jest do przekazania powstałych odpadów do unieszkodliwiania. Wykonawca zobowiązany jest udokumentować Zamawiającemu sposób gospodarowania tymi odpadami, jako warunek dokonania odbioru końcowego realizowanego zamówienia. </w:t>
      </w:r>
    </w:p>
    <w:p w:rsidR="005D3092" w:rsidRPr="009705C1" w:rsidRDefault="005D3092" w:rsidP="009705C1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§ 9</w:t>
      </w:r>
    </w:p>
    <w:p w:rsidR="005D3092" w:rsidRPr="009705C1" w:rsidRDefault="005D3092" w:rsidP="009705C1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9705C1">
        <w:rPr>
          <w:rFonts w:ascii="Times New Roman" w:hAnsi="Times New Roman" w:cs="Times New Roman"/>
          <w:u w:val="single"/>
        </w:rPr>
        <w:t>Gwarancja i rękojmia</w:t>
      </w:r>
    </w:p>
    <w:p w:rsidR="005D3092" w:rsidRPr="009705C1" w:rsidRDefault="005D3092" w:rsidP="009705C1">
      <w:pPr>
        <w:pStyle w:val="NoSpacing"/>
        <w:numPr>
          <w:ilvl w:val="0"/>
          <w:numId w:val="6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Wykonawca udziela rękojmi i gwarancji na roboty budowlane na okres 60 miesięcy, natomiast na zabudowane materiały i urządzenia - gwarancji dostawcy lub ich producenta, licząc od daty odbioru końcowego bez zastrzeżeń przedmiotu umowy.</w:t>
      </w:r>
    </w:p>
    <w:p w:rsidR="005D3092" w:rsidRPr="009705C1" w:rsidRDefault="005D3092" w:rsidP="009705C1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 okresie gwarancji i rękojmi Wykonawca zobowiązany jest do nieodpłatnego usuwania zaistniałych wad i usterek w terminach ustalonych przez Zamawiającego. Przystąpienie Wykonawcy do usuwania wad i usterek winno nastąpić nie później niż w ciągu … dni od daty otrzymania wezwania do ich usunięcia, a w przypadku wad i usterek zagrażających życiu – bezzwłocznie.</w:t>
      </w:r>
      <w:r w:rsidRPr="009705C1">
        <w:rPr>
          <w:rFonts w:ascii="Times New Roman" w:hAnsi="Times New Roman" w:cs="Times New Roman"/>
          <w:color w:val="000000"/>
          <w:lang w:eastAsia="pl-PL"/>
        </w:rPr>
        <w:t xml:space="preserve"> </w:t>
      </w:r>
    </w:p>
    <w:p w:rsidR="005D3092" w:rsidRPr="009705C1" w:rsidRDefault="005D3092" w:rsidP="009705C1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Jeżeli Wykonawca nie usunie wykrytych wad i usterek w terminie ustalonym przez Zamawiającego, Zamawiający może zlecić ich usunięcie osobie trzeciej (innemu wykonawcy) na koszt i ryzyko Wykonawcy. O zamiarze powierzenia usunięcia wad i usterek osobie trzeciej Zamawiający powinien zawiadomić Wykonawcę co najmniej na 3 (trzy) dni wcześniej. Koszt usunięcia wad i usterek przez osobę trzecią zostanie w takim przypadku potrącony z zabezpieczenia należytego wykonania umowy wniesionego przez Wykonawcę.</w:t>
      </w:r>
    </w:p>
    <w:p w:rsidR="005D3092" w:rsidRPr="009705C1" w:rsidRDefault="005D3092" w:rsidP="009705C1">
      <w:pPr>
        <w:pStyle w:val="NoSpacing"/>
        <w:numPr>
          <w:ilvl w:val="0"/>
          <w:numId w:val="6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Dochodzenie roszczeń z tytułu rękojmi i gwarancji możliwe jest także po upływie terminu rękojmi i gwarancji, w przypadku reklamowania wady przed upływem terminu.                                                      </w:t>
      </w:r>
    </w:p>
    <w:p w:rsidR="005D3092" w:rsidRPr="009705C1" w:rsidRDefault="005D3092" w:rsidP="009705C1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§ 10</w:t>
      </w:r>
    </w:p>
    <w:p w:rsidR="005D3092" w:rsidRPr="009705C1" w:rsidRDefault="005D3092" w:rsidP="009705C1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9705C1">
        <w:rPr>
          <w:rFonts w:ascii="Times New Roman" w:hAnsi="Times New Roman" w:cs="Times New Roman"/>
          <w:u w:val="single"/>
        </w:rPr>
        <w:t>Zabezpieczenie należytego wykonania umowy</w:t>
      </w:r>
    </w:p>
    <w:p w:rsidR="005D3092" w:rsidRPr="009705C1" w:rsidRDefault="005D3092" w:rsidP="009705C1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Strony postanawiają, że tytułem zabezpieczenia należytego wykonania umowy Wykonawca najpóźniej w dniu zawarcia umowy wniesie zabezpieczenie w formie dopuszczonej prawnie przez ustawę Prawo zamówień publicznych (art. 148 ust. 1) w wysokości 10 % zaoferowanej ceny ofertowej (brutto), tj. kwotę  …… zł (słownie: …………). </w:t>
      </w:r>
    </w:p>
    <w:p w:rsidR="005D3092" w:rsidRPr="009705C1" w:rsidRDefault="005D3092" w:rsidP="009705C1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Zabezpieczenie wniesione w pieniądzu Wykonawca wpłaca przelewem na rachunek bankowy wskazany przez Zamawiającego.</w:t>
      </w:r>
    </w:p>
    <w:p w:rsidR="005D3092" w:rsidRPr="009705C1" w:rsidRDefault="005D3092" w:rsidP="009705C1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 przypadku wniesienia wadium w pieniądzu Wykonawca może wyrazić zgodę na zaliczenie kwoty wadium na poczet zabezpieczenia.</w:t>
      </w:r>
    </w:p>
    <w:p w:rsidR="005D3092" w:rsidRPr="009705C1" w:rsidRDefault="005D3092" w:rsidP="009705C1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Jeżeli zabezpieczenie wniesiono w pieniądzu,  Zamawiający przechowuje je na oprocentowanym rachunku bankowym. Zamawiający zwraca zabezpieczenie wniesione w pieniądzu z odsetkami wynikającymi z umowy rachunku bankowego, na którym było ono przechowywane, pomniejszone o koszt prowadzenia tego rachunku oraz prowizji bankowej za przelew pieniędzy na rachunek bankowy Wykonawca.</w:t>
      </w:r>
    </w:p>
    <w:p w:rsidR="005D3092" w:rsidRPr="009705C1" w:rsidRDefault="005D3092" w:rsidP="009705C1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 trakcie realizacji umowy Wykonawca może dokonać zmiany formy zabezpieczenia na jedną lub kilka form, o których mowa w ustawie Prawo zamówień publicznych (art. 148 ust. 1).</w:t>
      </w:r>
    </w:p>
    <w:p w:rsidR="005D3092" w:rsidRPr="009705C1" w:rsidRDefault="005D3092" w:rsidP="009705C1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Zmiana formy zabezpieczenia jest dokonywana z zachowaniem ciągłości zabezpieczenia </w:t>
      </w:r>
      <w:r w:rsidRPr="009705C1">
        <w:rPr>
          <w:rFonts w:ascii="Times New Roman" w:hAnsi="Times New Roman" w:cs="Times New Roman"/>
        </w:rPr>
        <w:br/>
        <w:t xml:space="preserve">i bez zmniejszenia jego wysokości. </w:t>
      </w:r>
    </w:p>
    <w:p w:rsidR="005D3092" w:rsidRPr="009705C1" w:rsidRDefault="005D3092" w:rsidP="009705C1">
      <w:pPr>
        <w:pStyle w:val="ListParagraph"/>
        <w:numPr>
          <w:ilvl w:val="0"/>
          <w:numId w:val="14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9705C1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Zamawiający zastrzega, że w przypadku wniesienia zabezpieczenia w formie gwarancji bankowej lub ubezpieczeniowej, gwarancja ta winna mieć charakter abstrakcyjny, to jest zobowiązywać Gwaranta nieodwołalnie i bezwarunkowo do wypłacenia Zamawiającemu jako Beneficjentowi gwarancji kwoty objętej żądaniem wypłaty, na pierwsze pisemne żądanie Zamawiającego wskazujące na niewykonanie lub nienależyte wykonanie umowy. Przedstawiona przez </w:t>
      </w:r>
      <w:r w:rsidRPr="009705C1">
        <w:rPr>
          <w:rFonts w:ascii="Times New Roman" w:hAnsi="Times New Roman" w:cs="Times New Roman"/>
          <w:i w:val="0"/>
          <w:sz w:val="22"/>
          <w:szCs w:val="22"/>
        </w:rPr>
        <w:t>Wykonawcę</w:t>
      </w:r>
      <w:r w:rsidRPr="009705C1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 gwarancja bankowa lub ubezpieczeniowa nie może w szczególności zawierać żadnych postanowień, na mocy których Gwarant byłby uprawniony do merytorycznego badania zasadności żądania wypłaty. W przypadku zamieszczenia w gwarancji zapisu, dotyczącego konieczności potwierdzenia własnoręczności podpisu osoby, która wystąpiła do Gwaranta w imieniu Zamawiającego (Beneficjenta) z żądaniem zapłaty, zapis ten winien uwzględniać możliwość  potwierdzenia własnoręczności podpisu tej osoby przez radcę prawnego.</w:t>
      </w:r>
    </w:p>
    <w:p w:rsidR="005D3092" w:rsidRPr="009705C1" w:rsidRDefault="005D3092" w:rsidP="009705C1">
      <w:pPr>
        <w:pStyle w:val="ListParagraph"/>
        <w:numPr>
          <w:ilvl w:val="0"/>
          <w:numId w:val="14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9705C1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Gwarancja bankowa lub ubezpieczeniowa złożona tytułem zabezpieczenia należytego wykonania umowy będzie zobowiązywała Gwaranta lub Ubezpieczyciela do wypłaty do 100 % wartości zabezpieczenia, o której mowa ust. 1, przez okres obowiązywania umowy powiększony o 30 dni. </w:t>
      </w:r>
    </w:p>
    <w:p w:rsidR="005D3092" w:rsidRPr="009705C1" w:rsidRDefault="005D3092" w:rsidP="009705C1">
      <w:pPr>
        <w:pStyle w:val="ListParagraph"/>
        <w:numPr>
          <w:ilvl w:val="0"/>
          <w:numId w:val="14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9705C1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Gwarancja bankowa lub ubezpieczeniowa złożona tytułem zabezpieczenia roszczeń z tytułu rękojmi za wady będzie zobowiązywała Gwaranta lub Ubezpieczyciela do wypłaty do 30 % wartości zabezpieczenia, o której mowa ust. 1, przez okres rękojmi powiększony o 15 dni. </w:t>
      </w:r>
    </w:p>
    <w:p w:rsidR="005D3092" w:rsidRPr="009705C1" w:rsidRDefault="005D3092" w:rsidP="009705C1">
      <w:pPr>
        <w:pStyle w:val="ListParagraph"/>
        <w:numPr>
          <w:ilvl w:val="0"/>
          <w:numId w:val="14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</w:pPr>
      <w:r w:rsidRPr="009705C1">
        <w:rPr>
          <w:rFonts w:ascii="Times New Roman" w:hAnsi="Times New Roman" w:cs="Times New Roman"/>
          <w:i w:val="0"/>
          <w:color w:val="000000"/>
          <w:sz w:val="22"/>
          <w:szCs w:val="22"/>
          <w:lang w:eastAsia="pl-PL"/>
        </w:rPr>
        <w:t xml:space="preserve">Złożona przez Wykonawcę gwarancja bankowa lub ubezpieczeniowa winna nadto zawierać klauzulę stanowiącą, iż wszelkie spory dotyczące gwarancji podlegają rozstrzygnięciu zgodnie z prawem Rzeczypospolitej Polskiej, przed sądem powszechnym właściwym dla siedziby Zamawiającego. </w:t>
      </w:r>
    </w:p>
    <w:p w:rsidR="005D3092" w:rsidRPr="009705C1" w:rsidRDefault="005D3092" w:rsidP="009705C1">
      <w:pPr>
        <w:pStyle w:val="ListParagraph"/>
        <w:numPr>
          <w:ilvl w:val="0"/>
          <w:numId w:val="14"/>
        </w:numPr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705C1">
        <w:rPr>
          <w:rFonts w:ascii="Times New Roman" w:hAnsi="Times New Roman" w:cs="Times New Roman"/>
          <w:i w:val="0"/>
          <w:sz w:val="22"/>
          <w:szCs w:val="22"/>
        </w:rPr>
        <w:t xml:space="preserve">Zamawiający zwróci 70% kwoty zabezpieczenia w terminie 30 dni od dnia wykonania zamówienia i uznania przez Zamawiającego za należycie wykonane. </w:t>
      </w:r>
    </w:p>
    <w:p w:rsidR="005D3092" w:rsidRPr="009705C1" w:rsidRDefault="005D3092" w:rsidP="009705C1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Kwota pozostawiona na zabezpieczenie roszczeń z tytułu rękojmi za wady w wysokości 30% zabezpieczenia zwrócona zostanie nie później niż w 15 dniu po upływie okresu rękojmi za wady.</w:t>
      </w:r>
    </w:p>
    <w:p w:rsidR="005D3092" w:rsidRPr="009705C1" w:rsidRDefault="005D3092" w:rsidP="009705C1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9705C1">
        <w:rPr>
          <w:rFonts w:ascii="Times New Roman" w:hAnsi="Times New Roman" w:cs="Times New Roman"/>
          <w:lang w:eastAsia="pl-PL"/>
        </w:rPr>
        <w:t xml:space="preserve">Jeżeli okres na jaki zostanie wniesione zabezpieczenie przekroczy 5 lat, zabezpieczenie w pieniądzu należy wnieść na cały ten okres, a zabezpieczenie w innej formie -  na okres nie krótszy niż 5 lat, z jednoczesnym zobowiązaniem Wykonawcy do przedłużenia zabezpieczenia lub wniesienia nowego zabezpieczenia na kolejne okresy. </w:t>
      </w:r>
    </w:p>
    <w:p w:rsidR="005D3092" w:rsidRPr="009705C1" w:rsidRDefault="005D3092" w:rsidP="009705C1">
      <w:pPr>
        <w:pStyle w:val="NoSpacing"/>
        <w:numPr>
          <w:ilvl w:val="0"/>
          <w:numId w:val="14"/>
        </w:numPr>
        <w:spacing w:before="60"/>
        <w:ind w:left="357" w:hanging="357"/>
        <w:jc w:val="both"/>
        <w:rPr>
          <w:rFonts w:ascii="Times New Roman" w:hAnsi="Times New Roman" w:cs="Times New Roman"/>
          <w:lang w:eastAsia="pl-PL"/>
        </w:rPr>
      </w:pPr>
      <w:r w:rsidRPr="009705C1">
        <w:rPr>
          <w:rFonts w:ascii="Times New Roman" w:hAnsi="Times New Roman" w:cs="Times New Roman"/>
          <w:lang w:eastAsia="pl-PL"/>
        </w:rPr>
        <w:t>W przypadku nieprzedłużenia lub niewniesienia nowego zabezpieczenia najpóźniej na 30 dni przed upływem terminu ważności dotychczasowego zabezpieczenia wniesionego w innej formie niż w pieniądzu, Zamawiający zmieni formę na zabezpieczenie w pieniądzu, poprzez wypłatę kwoty z dotychczasowego zabezpieczenia. Wypłaty tej Zamawiający dokona nie później niż w ostatnim dniu ważności zabezpieczenia.</w:t>
      </w:r>
      <w:r w:rsidRPr="009705C1">
        <w:rPr>
          <w:rFonts w:ascii="Times New Roman" w:hAnsi="Times New Roman" w:cs="Times New Roman"/>
        </w:rPr>
        <w:t xml:space="preserve"> </w:t>
      </w:r>
    </w:p>
    <w:p w:rsidR="005D3092" w:rsidRPr="009705C1" w:rsidRDefault="005D3092" w:rsidP="009705C1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Wykonawca bez wezwania ze strony Zamawiającego zobowiązany jest przedłużać okres ważności gwarancji bankowej/ubezpieczeniowej, tak aby utrzymywać jej ważność przez cały okres obowiązywania umowy.</w:t>
      </w:r>
    </w:p>
    <w:p w:rsidR="005D3092" w:rsidRPr="009705C1" w:rsidRDefault="005D3092" w:rsidP="009705C1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Oryginał aneksu przedłużającego termin gwarancji bankowej/ubezpieczeniowej należy dostarczyć Zamawiającemu co najmniej na 7 dni przed upływem okresu jej ważności.</w:t>
      </w:r>
    </w:p>
    <w:p w:rsidR="005D3092" w:rsidRPr="009705C1" w:rsidRDefault="005D3092" w:rsidP="009705C1">
      <w:pPr>
        <w:numPr>
          <w:ilvl w:val="0"/>
          <w:numId w:val="14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Zamawiający nie dopuszcza tworzenia zabezpieczenia przez potrącenia z należności za częściowo wykonane roboty budowlane.</w:t>
      </w:r>
    </w:p>
    <w:p w:rsidR="005D3092" w:rsidRPr="009705C1" w:rsidRDefault="005D3092" w:rsidP="009705C1">
      <w:pPr>
        <w:spacing w:before="60" w:after="0" w:line="240" w:lineRule="auto"/>
        <w:contextualSpacing/>
        <w:jc w:val="center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§ 11</w:t>
      </w:r>
    </w:p>
    <w:p w:rsidR="005D3092" w:rsidRPr="009705C1" w:rsidRDefault="005D3092" w:rsidP="009705C1">
      <w:pPr>
        <w:spacing w:before="60"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9705C1">
        <w:rPr>
          <w:rFonts w:ascii="Times New Roman" w:hAnsi="Times New Roman" w:cs="Times New Roman"/>
          <w:u w:val="single"/>
        </w:rPr>
        <w:t>Ubezpieczenie odpowiedzialności cywilnej</w:t>
      </w:r>
    </w:p>
    <w:p w:rsidR="005D3092" w:rsidRPr="009705C1" w:rsidRDefault="005D3092" w:rsidP="009705C1">
      <w:pPr>
        <w:pStyle w:val="bodytext0"/>
        <w:numPr>
          <w:ilvl w:val="0"/>
          <w:numId w:val="32"/>
        </w:numPr>
        <w:spacing w:before="60" w:beforeAutospacing="0" w:after="0" w:afterAutospacing="0"/>
        <w:ind w:left="357" w:hanging="357"/>
        <w:jc w:val="both"/>
        <w:rPr>
          <w:sz w:val="22"/>
          <w:szCs w:val="22"/>
        </w:rPr>
      </w:pPr>
      <w:r w:rsidRPr="009705C1">
        <w:rPr>
          <w:sz w:val="22"/>
          <w:szCs w:val="22"/>
        </w:rPr>
        <w:t>Wykonawca zobowiązany jest do przedstawienia Zamawiającemu, najpóźniej w dniu podpisania umowy, opłaconej polisy lub innego dokumentu potwierdzającego, że jest ubezpieczony od odpowiedzialności cywilnej w zakresie prowadzonej działalności związanej z przedmiotem umowy, na sumę ubezpieczenia nie niższą niż wartość niniejszej umowy wraz z dowodem opłaty należnej składki.</w:t>
      </w:r>
    </w:p>
    <w:p w:rsidR="005D3092" w:rsidRPr="009705C1" w:rsidRDefault="005D3092" w:rsidP="009705C1">
      <w:pPr>
        <w:pStyle w:val="bodytext0"/>
        <w:numPr>
          <w:ilvl w:val="0"/>
          <w:numId w:val="32"/>
        </w:numPr>
        <w:spacing w:before="60" w:beforeAutospacing="0" w:after="0" w:afterAutospacing="0"/>
        <w:ind w:left="357" w:hanging="357"/>
        <w:jc w:val="both"/>
        <w:rPr>
          <w:sz w:val="22"/>
          <w:szCs w:val="22"/>
        </w:rPr>
      </w:pPr>
      <w:r w:rsidRPr="009705C1">
        <w:rPr>
          <w:sz w:val="22"/>
          <w:szCs w:val="22"/>
        </w:rPr>
        <w:t>W przypadku płatności w ratach, Wykonawca przedstawi Zamawiającemu dowód opłacenia składki ubezpieczenia najpóźniej następnego dnia po dacie płatności kolejnej raty.</w:t>
      </w:r>
    </w:p>
    <w:p w:rsidR="005D3092" w:rsidRPr="009705C1" w:rsidRDefault="005D3092" w:rsidP="009705C1">
      <w:pPr>
        <w:pStyle w:val="bodytext0"/>
        <w:numPr>
          <w:ilvl w:val="0"/>
          <w:numId w:val="32"/>
        </w:numPr>
        <w:spacing w:before="60" w:beforeAutospacing="0" w:after="0" w:afterAutospacing="0"/>
        <w:ind w:left="357" w:hanging="357"/>
        <w:jc w:val="both"/>
        <w:rPr>
          <w:sz w:val="22"/>
          <w:szCs w:val="22"/>
        </w:rPr>
      </w:pPr>
      <w:r w:rsidRPr="009705C1">
        <w:rPr>
          <w:sz w:val="22"/>
          <w:szCs w:val="22"/>
        </w:rPr>
        <w:t>Wykonawca zobowiązany jest do utrzymywania aktualności polisy lub innego dokumentu przez cały okres realizacji przedmiotu umowy. W przypadku przedłużenia okresu ubezpieczenia, Wykonawca przedstawi Zamawiającemu dowód opłacenia składki ubezpieczenia najpóźniej następnego dnia po dacie dokonanego przedłużenia.</w:t>
      </w:r>
    </w:p>
    <w:p w:rsidR="005D3092" w:rsidRPr="009705C1" w:rsidRDefault="005D3092" w:rsidP="009705C1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§ 12</w:t>
      </w:r>
    </w:p>
    <w:p w:rsidR="005D3092" w:rsidRPr="009705C1" w:rsidRDefault="005D3092" w:rsidP="009705C1">
      <w:pPr>
        <w:suppressAutoHyphens w:val="0"/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9705C1">
        <w:rPr>
          <w:rFonts w:ascii="Times New Roman" w:hAnsi="Times New Roman" w:cs="Times New Roman"/>
          <w:u w:val="single"/>
        </w:rPr>
        <w:t>Klauzula zatrudnienia</w:t>
      </w:r>
    </w:p>
    <w:p w:rsidR="005D3092" w:rsidRPr="009705C1" w:rsidRDefault="005D3092" w:rsidP="009705C1">
      <w:pPr>
        <w:pStyle w:val="NoSpacing"/>
        <w:numPr>
          <w:ilvl w:val="0"/>
          <w:numId w:val="28"/>
        </w:numPr>
        <w:tabs>
          <w:tab w:val="left" w:pos="0"/>
        </w:tabs>
        <w:spacing w:before="60"/>
        <w:ind w:right="-12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Wykonawca oświadcza, że następujące czynności, związane z realizacją przedmiotu umowy,  będą wykonywane przez osoby zatrudnione na podstawie umowy o pracę: </w:t>
      </w:r>
    </w:p>
    <w:p w:rsidR="005D3092" w:rsidRPr="009705C1" w:rsidRDefault="005D3092" w:rsidP="009705C1">
      <w:pPr>
        <w:widowControl w:val="0"/>
        <w:numPr>
          <w:ilvl w:val="0"/>
          <w:numId w:val="35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right="-4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roboty ziemne związane z przemieszczaniem lub zagęszczaniem gruntu, wykopy;</w:t>
      </w:r>
    </w:p>
    <w:p w:rsidR="005D3092" w:rsidRPr="009705C1" w:rsidRDefault="005D3092" w:rsidP="009705C1">
      <w:pPr>
        <w:widowControl w:val="0"/>
        <w:numPr>
          <w:ilvl w:val="0"/>
          <w:numId w:val="35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right="-4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roboty, przy wykonywaniu których występuje ryzyko upadku z wysokości ponad 1,0 m;</w:t>
      </w:r>
    </w:p>
    <w:p w:rsidR="005D3092" w:rsidRPr="009705C1" w:rsidRDefault="005D3092" w:rsidP="009705C1">
      <w:pPr>
        <w:widowControl w:val="0"/>
        <w:numPr>
          <w:ilvl w:val="0"/>
          <w:numId w:val="35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right="-4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roboty rozbiórkowe;</w:t>
      </w:r>
    </w:p>
    <w:p w:rsidR="005D3092" w:rsidRPr="009705C1" w:rsidRDefault="005D3092" w:rsidP="009705C1">
      <w:pPr>
        <w:widowControl w:val="0"/>
        <w:numPr>
          <w:ilvl w:val="0"/>
          <w:numId w:val="35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right="-4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roboty elektryczne;</w:t>
      </w:r>
    </w:p>
    <w:p w:rsidR="005D3092" w:rsidRPr="009705C1" w:rsidRDefault="005D3092" w:rsidP="009705C1">
      <w:pPr>
        <w:widowControl w:val="0"/>
        <w:numPr>
          <w:ilvl w:val="0"/>
          <w:numId w:val="35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right="-4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roboty wykonywane pod, na, nad lub w pobliżu przewodów linii elektroenergetycznych;</w:t>
      </w:r>
    </w:p>
    <w:p w:rsidR="005D3092" w:rsidRPr="009705C1" w:rsidRDefault="005D3092" w:rsidP="009705C1">
      <w:pPr>
        <w:widowControl w:val="0"/>
        <w:numPr>
          <w:ilvl w:val="0"/>
          <w:numId w:val="35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right="-4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roboty budowlane, przy prowadzeniu których występują działania substancji chemicznych lub czynników biologicznych, zagrażających bezpieczeństwu i zdrowiu ludzi;</w:t>
      </w:r>
    </w:p>
    <w:p w:rsidR="005D3092" w:rsidRPr="009705C1" w:rsidRDefault="005D3092" w:rsidP="009705C1">
      <w:pPr>
        <w:widowControl w:val="0"/>
        <w:numPr>
          <w:ilvl w:val="0"/>
          <w:numId w:val="35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right="-4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roboty malarskie, izolacyjne i impregnacyjne;</w:t>
      </w:r>
    </w:p>
    <w:p w:rsidR="005D3092" w:rsidRPr="009705C1" w:rsidRDefault="005D3092" w:rsidP="009705C1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709" w:right="-47" w:hanging="283"/>
        <w:jc w:val="both"/>
        <w:rPr>
          <w:rFonts w:ascii="Times New Roman" w:hAnsi="Times New Roman" w:cs="Times New Roman"/>
          <w:bCs/>
        </w:rPr>
      </w:pPr>
      <w:r w:rsidRPr="009705C1">
        <w:rPr>
          <w:rFonts w:ascii="Times New Roman" w:hAnsi="Times New Roman" w:cs="Times New Roman"/>
        </w:rPr>
        <w:t xml:space="preserve">8) roboty budowlane prowadzone w studniach; </w:t>
      </w:r>
    </w:p>
    <w:p w:rsidR="005D3092" w:rsidRPr="009705C1" w:rsidRDefault="005D3092" w:rsidP="009705C1">
      <w:pPr>
        <w:widowControl w:val="0"/>
        <w:tabs>
          <w:tab w:val="left" w:pos="284"/>
          <w:tab w:val="num" w:pos="851"/>
        </w:tabs>
        <w:suppressAutoHyphens w:val="0"/>
        <w:autoSpaceDE w:val="0"/>
        <w:autoSpaceDN w:val="0"/>
        <w:adjustRightInd w:val="0"/>
        <w:spacing w:before="60" w:after="0" w:line="240" w:lineRule="auto"/>
        <w:ind w:left="709" w:right="-47" w:hanging="283"/>
        <w:jc w:val="both"/>
        <w:rPr>
          <w:rFonts w:ascii="Times New Roman" w:hAnsi="Times New Roman" w:cs="Times New Roman"/>
          <w:bCs/>
        </w:rPr>
      </w:pPr>
      <w:r w:rsidRPr="009705C1">
        <w:rPr>
          <w:rFonts w:ascii="Times New Roman" w:hAnsi="Times New Roman" w:cs="Times New Roman"/>
        </w:rPr>
        <w:t xml:space="preserve">9) roboty budowlane prowadzone przy montażu ciężkich elementów prefabrykowanych. </w:t>
      </w:r>
    </w:p>
    <w:p w:rsidR="005D3092" w:rsidRPr="009705C1" w:rsidRDefault="005D3092" w:rsidP="009705C1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426" w:right="-12" w:hanging="426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Jeżeli czynności określone w ust. 1 będą wykonywane przez podwykonawcę, osoby wykonujące te czynności winny być zatrudnione przez podwykonawcę na podstawie umowy o pracę.  </w:t>
      </w:r>
    </w:p>
    <w:p w:rsidR="005D3092" w:rsidRPr="009705C1" w:rsidRDefault="005D3092" w:rsidP="009705C1">
      <w:pPr>
        <w:pStyle w:val="NoSpacing"/>
        <w:numPr>
          <w:ilvl w:val="0"/>
          <w:numId w:val="29"/>
        </w:numPr>
        <w:tabs>
          <w:tab w:val="left" w:pos="426"/>
        </w:tabs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 trakcie realizacji zamówienia na każde wezwanie Zamawiającego w wyznaczonym w tym wezwaniu terminie, nie krótszym niż 3 dni robocze,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5D3092" w:rsidRPr="009705C1" w:rsidRDefault="005D3092" w:rsidP="009705C1">
      <w:pPr>
        <w:pStyle w:val="NoSpacing"/>
        <w:numPr>
          <w:ilvl w:val="1"/>
          <w:numId w:val="14"/>
        </w:numPr>
        <w:tabs>
          <w:tab w:val="left" w:pos="426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założenia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5D3092" w:rsidRPr="009705C1" w:rsidRDefault="005D3092" w:rsidP="009705C1">
      <w:pPr>
        <w:pStyle w:val="NoSpacing"/>
        <w:numPr>
          <w:ilvl w:val="1"/>
          <w:numId w:val="14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poświadczoną za zgodność z oryginałem odpowiednio przez Wykonawcę lub Podwykonawcę kopię umowy/umów o pracę osób wykonujących w trakcie realizacji zamówienia 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osobowych, tj. w szczególności bez adresów, nr PESEL pracowników. Informacje takie jak: imię i nazwisko pracownika, data zawarcia umowy, rodzaj umowy  o pracę i wymiar etatu, rodzaj pracy powinny być możliwe do zidentyfikowania,</w:t>
      </w:r>
    </w:p>
    <w:p w:rsidR="005D3092" w:rsidRPr="009705C1" w:rsidRDefault="005D3092" w:rsidP="009705C1">
      <w:pPr>
        <w:pStyle w:val="NoSpacing"/>
        <w:numPr>
          <w:ilvl w:val="1"/>
          <w:numId w:val="14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zaświadczenie właściwego oddziału ZUS, potwierdzające opłacanie przez Wykonawcę lub Podwykonawcę składek na ubezpieczenie społeczne i zdrowotne z tytułu zatrudnienia ma podstawie umów o pracę za ostatni okres rozliczeniowy, </w:t>
      </w:r>
    </w:p>
    <w:p w:rsidR="005D3092" w:rsidRPr="009705C1" w:rsidRDefault="005D3092" w:rsidP="009705C1">
      <w:pPr>
        <w:pStyle w:val="NoSpacing"/>
        <w:numPr>
          <w:ilvl w:val="1"/>
          <w:numId w:val="14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 przepisami ustawy z dnia 29 sierpnia 1997 r. o ochronie danych osobowych.</w:t>
      </w:r>
    </w:p>
    <w:p w:rsidR="005D3092" w:rsidRPr="009705C1" w:rsidRDefault="005D3092" w:rsidP="009705C1">
      <w:pPr>
        <w:pStyle w:val="NoSpacing"/>
        <w:numPr>
          <w:ilvl w:val="0"/>
          <w:numId w:val="29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Nieprzedłożenie przez Wykonawcę dokumentów, o których mowa w ust. 3 w terminie wskazanym przez Zamawiającego zgodnie z ust. 3, będzie traktowane jako niewypełnienie obowiązku zatrudnienia pracowników na podstawie umowy o prace, co będzie skutkować naliczeniem kar umownych określonych w § 13 ust. 1 pkt 9 i 10.</w:t>
      </w:r>
    </w:p>
    <w:p w:rsidR="005D3092" w:rsidRPr="009705C1" w:rsidRDefault="005D3092" w:rsidP="009705C1">
      <w:pPr>
        <w:pStyle w:val="NoSpacing"/>
        <w:numPr>
          <w:ilvl w:val="0"/>
          <w:numId w:val="29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Opóźnienie przedłożenia dokumentów, o których mowa w ust. 3, przekraczające 10 dni roboczych traktowane będzie jako niewypełnienie obowiązku zatrudnienia pracowników na podstawie umowy o pracę i może stanowić podstawę do odstąpienia od umowy z winy Wykonawcy. </w:t>
      </w:r>
    </w:p>
    <w:p w:rsidR="005D3092" w:rsidRPr="009705C1" w:rsidRDefault="005D3092" w:rsidP="009705C1">
      <w:pPr>
        <w:pStyle w:val="NoSpacing"/>
        <w:numPr>
          <w:ilvl w:val="0"/>
          <w:numId w:val="29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Wykonawca zobowiązany jest do zawarcia w treści umowy z podwykonawcą zapisów umożliwiających realizację obowiązku wynikającego z niniejszego paragrafu.</w:t>
      </w:r>
    </w:p>
    <w:p w:rsidR="005D3092" w:rsidRPr="009705C1" w:rsidRDefault="005D3092" w:rsidP="009705C1">
      <w:pPr>
        <w:pStyle w:val="NoSpacing"/>
        <w:numPr>
          <w:ilvl w:val="0"/>
          <w:numId w:val="29"/>
        </w:numPr>
        <w:spacing w:before="60"/>
        <w:ind w:left="426" w:hanging="426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 przypadku uzasadnionych wątpliwości co do zatrudnienia osób wskazanych w ust. 1, jak również przestrzegania prawa pracy przez Wykonawcę lub Podwykonawcę, Zamawiający może zwrócić się o przeprowadzenie kontroli przez Państwową Inspekcję Pracy.</w:t>
      </w:r>
    </w:p>
    <w:p w:rsidR="005D3092" w:rsidRPr="009705C1" w:rsidRDefault="005D3092" w:rsidP="009705C1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§ 13</w:t>
      </w:r>
    </w:p>
    <w:p w:rsidR="005D3092" w:rsidRPr="009705C1" w:rsidRDefault="005D3092" w:rsidP="009705C1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9705C1">
        <w:rPr>
          <w:rFonts w:ascii="Times New Roman" w:hAnsi="Times New Roman" w:cs="Times New Roman"/>
          <w:u w:val="single"/>
        </w:rPr>
        <w:t>Kary umowne</w:t>
      </w:r>
    </w:p>
    <w:p w:rsidR="005D3092" w:rsidRPr="009705C1" w:rsidRDefault="005D3092" w:rsidP="009705C1">
      <w:pPr>
        <w:pStyle w:val="NoSpacing"/>
        <w:numPr>
          <w:ilvl w:val="0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Wykonawca zapłaci Zamawiającemu kary umowne :</w:t>
      </w:r>
    </w:p>
    <w:p w:rsidR="005D3092" w:rsidRPr="009705C1" w:rsidRDefault="005D3092" w:rsidP="009705C1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za opóźnienie w zakończeniu wykonania przedmiotu umowy - w wysokości 0,1 % wynagrodzenia brutto, określonego w § 4 ust. l za każdy dzień opóźnienia;</w:t>
      </w:r>
    </w:p>
    <w:p w:rsidR="005D3092" w:rsidRPr="009705C1" w:rsidRDefault="005D3092" w:rsidP="009705C1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za opóźnienie w usunięciu wad stwierdzonych w okresie gwarancji i rękojmi - w wysokości 0,1% wynagrodzenia brutto, określonego w § 4 ust. l za każdy dzień opóźnienia liczonego od następnego dnia po upływie terminu wyznaczonego na usunięcie tych wad;</w:t>
      </w:r>
    </w:p>
    <w:p w:rsidR="005D3092" w:rsidRPr="009705C1" w:rsidRDefault="005D3092" w:rsidP="009705C1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za odstąpienie od umowy z przyczyn leżących po stronie Wykonawcy - w wysokości 20% wynagrodzenia brutto, określonego w § 4 ust l. Zamawiający zachowuje w tym przypadku prawo do kar umownych należnych do dnia odstąpienia oraz do roszczeń z tytułu rękojmi i gwarancji odnośnie prac dotychczas wykonanych; </w:t>
      </w:r>
    </w:p>
    <w:p w:rsidR="005D3092" w:rsidRPr="009705C1" w:rsidRDefault="005D3092" w:rsidP="009705C1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za brak przedłużenia terminu ważności zabezpieczenia należytego wykonania umowy, w wysokości 10 % kwoty zabezpieczenia określonej w § 10 ust. 1, za każdy stwierdzony przypadek;</w:t>
      </w:r>
    </w:p>
    <w:p w:rsidR="005D3092" w:rsidRPr="009705C1" w:rsidRDefault="005D3092" w:rsidP="009705C1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za brak zapłaty lub nieterminową zapłatę wynagrodzenia należnego podwykonawcom lub dalszym podwykonawcom - w wysokości 0,1% wynagrodzenia brutto należnego podwykonawcy za wykonane usługi, dostawy bądź roboty budowlane za każdy dzień zwłoki w stosunku do umownego terminu płatności;</w:t>
      </w:r>
    </w:p>
    <w:p w:rsidR="005D3092" w:rsidRPr="009705C1" w:rsidRDefault="005D3092" w:rsidP="009705C1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za nieprzedłożenie do zaakceptowania Zamawiającemu projektu umowy o podwykonawstwo, której przedmiotem są roboty budowlane - w wysokości 5000,00 zł za każdy stwierdzony przypadek;</w:t>
      </w:r>
    </w:p>
    <w:p w:rsidR="005D3092" w:rsidRPr="009705C1" w:rsidRDefault="005D3092" w:rsidP="009705C1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za nieprzedłożenie poświadczonej za zgodność z oryginałem kopii umowy o podwykonawstwo lub jej zmiany - w wysokości  5000,00 zł za każdy stwierdzony przypadek;</w:t>
      </w:r>
    </w:p>
    <w:p w:rsidR="005D3092" w:rsidRPr="009705C1" w:rsidRDefault="005D3092" w:rsidP="009705C1">
      <w:pPr>
        <w:pStyle w:val="NoSpacing"/>
        <w:numPr>
          <w:ilvl w:val="1"/>
          <w:numId w:val="7"/>
        </w:numPr>
        <w:tabs>
          <w:tab w:val="left" w:pos="360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 wysokości 0,05 % wynagrodzenia brutto, określonego w § 4 ust.1, za każdy dzień opóźnienia we wprowadzeniu zmiany do umowy o podwykonawstwo w zakresie terminu zapłaty, po terminie wyznaczonym przez Zamawiającego na wprowadzenie tej zmiany;</w:t>
      </w:r>
    </w:p>
    <w:p w:rsidR="005D3092" w:rsidRPr="009705C1" w:rsidRDefault="005D3092" w:rsidP="009705C1">
      <w:pPr>
        <w:pStyle w:val="NoSpacing"/>
        <w:numPr>
          <w:ilvl w:val="1"/>
          <w:numId w:val="7"/>
        </w:numPr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za powierzenie przez Wykonawcę realizacji prac osobie nie zatrudnionej na podstawie umowy o pracę – w wysokości 5000,00 zł za każdy stwierdzony przypadek;</w:t>
      </w:r>
    </w:p>
    <w:p w:rsidR="005D3092" w:rsidRPr="009705C1" w:rsidRDefault="005D3092" w:rsidP="009705C1">
      <w:pPr>
        <w:pStyle w:val="NoSpacing"/>
        <w:numPr>
          <w:ilvl w:val="1"/>
          <w:numId w:val="7"/>
        </w:numPr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za opóźnienie w przekazaniu dokumentów, o których mowa w § 12 ust. 3 – w wysokości 2000,00 zł za każdy rozpoczęty dzień opóźnienia, licząc od dnia następującego po dniu wyznaczonym na ich przekazanie;</w:t>
      </w:r>
    </w:p>
    <w:p w:rsidR="005D3092" w:rsidRPr="009705C1" w:rsidRDefault="005D3092" w:rsidP="009705C1">
      <w:pPr>
        <w:pStyle w:val="NoSpacing"/>
        <w:numPr>
          <w:ilvl w:val="1"/>
          <w:numId w:val="7"/>
        </w:numPr>
        <w:spacing w:before="60"/>
        <w:ind w:left="714" w:hanging="357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za opóźnienie w przedłożeniu Zamawiającemu do akceptacji harmonogramu prowadzenia robót lub jego aktualizacji – w wysokości 500,00 zł za każdy dzień opóźnienia;</w:t>
      </w:r>
    </w:p>
    <w:p w:rsidR="005D3092" w:rsidRPr="009705C1" w:rsidRDefault="005D3092" w:rsidP="009705C1">
      <w:pPr>
        <w:pStyle w:val="bodytext0"/>
        <w:numPr>
          <w:ilvl w:val="1"/>
          <w:numId w:val="7"/>
        </w:numPr>
        <w:spacing w:before="60" w:beforeAutospacing="0" w:after="0" w:afterAutospacing="0"/>
        <w:jc w:val="both"/>
        <w:rPr>
          <w:sz w:val="22"/>
          <w:szCs w:val="22"/>
        </w:rPr>
      </w:pPr>
      <w:r w:rsidRPr="009705C1">
        <w:rPr>
          <w:sz w:val="22"/>
          <w:szCs w:val="22"/>
        </w:rPr>
        <w:t>za nieterminowe dostarczenie opłaconej polisy lub innego dokumentu, o którym mowa w § 11 ust.1 umowy - w wysokości 2 000 zł za każdy rozpoczęty dzień opóźnienia w dostarczeniu dokumentów ubezpieczenia;</w:t>
      </w:r>
    </w:p>
    <w:p w:rsidR="005D3092" w:rsidRPr="009705C1" w:rsidRDefault="005D3092" w:rsidP="009705C1">
      <w:pPr>
        <w:pStyle w:val="bodytext0"/>
        <w:numPr>
          <w:ilvl w:val="1"/>
          <w:numId w:val="7"/>
        </w:numPr>
        <w:spacing w:before="60" w:beforeAutospacing="0" w:after="0" w:afterAutospacing="0"/>
        <w:jc w:val="both"/>
        <w:rPr>
          <w:sz w:val="22"/>
          <w:szCs w:val="22"/>
        </w:rPr>
      </w:pPr>
      <w:r w:rsidRPr="009705C1">
        <w:rPr>
          <w:sz w:val="22"/>
          <w:szCs w:val="22"/>
        </w:rPr>
        <w:t>za nieterminowe przedstawienie dowodów opłacenia raty składki lub przedłużenia okresu ubezpieczenia, o których mowa w § 11 ust. 2 i 3 w wysokości 1 000 zł za każdy rozpoczęty dzień opóźnienia w dostarczeniu dokumentów.</w:t>
      </w:r>
    </w:p>
    <w:p w:rsidR="005D3092" w:rsidRPr="009705C1" w:rsidRDefault="005D3092" w:rsidP="009705C1">
      <w:pPr>
        <w:pStyle w:val="StylWyjustowanyInterliniaConajmniej115pt"/>
        <w:numPr>
          <w:ilvl w:val="0"/>
          <w:numId w:val="7"/>
        </w:numPr>
        <w:spacing w:before="60" w:line="240" w:lineRule="auto"/>
        <w:ind w:left="357" w:hanging="357"/>
        <w:rPr>
          <w:sz w:val="22"/>
          <w:szCs w:val="22"/>
        </w:rPr>
      </w:pPr>
      <w:r w:rsidRPr="009705C1">
        <w:rPr>
          <w:sz w:val="22"/>
          <w:szCs w:val="22"/>
        </w:rPr>
        <w:t>Wskazane w niniejszym paragrafie kary umowne nie wykluczają dochodzenia przez Zamawiającego odszkodowania na zasadach ogólnych w przypadku, gdy zastrzeżona kwota kary umownej nie pokryje w całości szkody poniesionej przez Zamawiającego.</w:t>
      </w:r>
    </w:p>
    <w:p w:rsidR="005D3092" w:rsidRPr="009705C1" w:rsidRDefault="005D3092" w:rsidP="009705C1">
      <w:pPr>
        <w:pStyle w:val="StylWyjustowanyInterliniaConajmniej115pt"/>
        <w:numPr>
          <w:ilvl w:val="0"/>
          <w:numId w:val="7"/>
        </w:numPr>
        <w:spacing w:before="60" w:line="240" w:lineRule="auto"/>
        <w:ind w:left="357" w:hanging="357"/>
        <w:rPr>
          <w:sz w:val="22"/>
          <w:szCs w:val="22"/>
        </w:rPr>
      </w:pPr>
      <w:r w:rsidRPr="009705C1">
        <w:rPr>
          <w:sz w:val="22"/>
          <w:szCs w:val="22"/>
        </w:rPr>
        <w:t>Wykonawca zapłaci Zamawiającemu kary umowne w terminie 7 dni od daty otrzymania noty obciążeniowej, na rachunek bankowy wskazany w wezwaniu. W razie opóźnienia w zapłacie Zamawiający dokona potrącenia kar umownych z przysługującego Wykonawcy wynagrodzenia.</w:t>
      </w:r>
    </w:p>
    <w:p w:rsidR="005D3092" w:rsidRPr="009705C1" w:rsidRDefault="005D3092" w:rsidP="009705C1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4</w:t>
      </w:r>
    </w:p>
    <w:p w:rsidR="005D3092" w:rsidRPr="009705C1" w:rsidRDefault="005D3092" w:rsidP="009705C1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9705C1">
        <w:rPr>
          <w:rFonts w:ascii="Times New Roman" w:hAnsi="Times New Roman" w:cs="Times New Roman"/>
          <w:u w:val="single"/>
        </w:rPr>
        <w:t>Odstąpienie</w:t>
      </w:r>
    </w:p>
    <w:p w:rsidR="005D3092" w:rsidRPr="009705C1" w:rsidRDefault="005D3092" w:rsidP="009705C1">
      <w:pPr>
        <w:pStyle w:val="NoSpacing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  <w:bCs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5D3092" w:rsidRPr="009705C1" w:rsidRDefault="005D3092" w:rsidP="009705C1">
      <w:pPr>
        <w:pStyle w:val="NoSpacing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Zamawiającemu przysługuje prawo odstąpienia od niniejszej umowy lub jej części z winy Wykonawcy:</w:t>
      </w:r>
    </w:p>
    <w:p w:rsidR="005D3092" w:rsidRPr="009705C1" w:rsidRDefault="005D3092" w:rsidP="009705C1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gdy zostanie wszczęte postępowanie egzekucyjne przeciwko Wykonawcy, zgłoszony zostanie wniosek o otwarcie postępowania likwidacyjnego lub wniosek o ogłoszenie upadłości Wykonawcy, a okoliczności złożenia tych wniosków i wszczęcia tych postępowań wskazują na ryzyko niewykonania lub nienależytego wykonania umowy przez Wykonawcę; </w:t>
      </w:r>
    </w:p>
    <w:p w:rsidR="005D3092" w:rsidRPr="009705C1" w:rsidRDefault="005D3092" w:rsidP="009705C1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gdy Wykonawca nie rozpoczął robót bez uzasadnionych przyczyn oraz nie kontynuuje ich, pomimo wezwania Zamawiającego złożonego na piśmie;</w:t>
      </w:r>
    </w:p>
    <w:p w:rsidR="005D3092" w:rsidRPr="009705C1" w:rsidRDefault="005D3092" w:rsidP="009705C1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gdy Wykonawca przerwał prowadzenie robót na okres dłuższy niż 7 dni bez uzasadnionych przyczyn oraz nie kontynuuje ich, pomimo wezwania Zamawiającego złożonego na piśmie;</w:t>
      </w:r>
    </w:p>
    <w:p w:rsidR="005D3092" w:rsidRPr="009705C1" w:rsidRDefault="005D3092" w:rsidP="009705C1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gdy opóźnienie w wykonaniu przedmiotu umowy jest dłuższe niż 30 dni w odniesieniu do terminu określonego w § 2 ust.1;</w:t>
      </w:r>
    </w:p>
    <w:p w:rsidR="005D3092" w:rsidRPr="009705C1" w:rsidRDefault="005D3092" w:rsidP="009705C1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jeżeli wady i usterki stwierdzone w toku czynności odbioru nie nadają się do usunięcia i jeżeli uniemożliwiają użytkowanie przedmiotu umowy zgodnego z jego przeznaczeniem;</w:t>
      </w:r>
    </w:p>
    <w:p w:rsidR="005D3092" w:rsidRPr="009705C1" w:rsidRDefault="005D3092" w:rsidP="009705C1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 przypadku stwierdzenia przez Zamawiającego przystąpienia podwykonawcy do robót budowlanych na zadaniu pomimo nie uzyskania przez Wykonawcę lub podwykonawcę zgody na zawarcie umowy o podwykonawstwo z podwykonawcą lub dalszym podwykonawcą;</w:t>
      </w:r>
    </w:p>
    <w:p w:rsidR="005D3092" w:rsidRPr="009705C1" w:rsidRDefault="005D3092" w:rsidP="009705C1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 przypadku niewypełnienia obowiązku zatrudnienia pracowników na podstawie umowy o pracę;</w:t>
      </w:r>
    </w:p>
    <w:p w:rsidR="005D3092" w:rsidRPr="009705C1" w:rsidRDefault="005D3092" w:rsidP="009705C1">
      <w:pPr>
        <w:pStyle w:val="NoSpacing"/>
        <w:numPr>
          <w:ilvl w:val="1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w razie konieczności dokonania przez Zamawiającego bezpośredniej zapłaty wynagrodzenia podwykonawcy lub dalszemu podwykonawcy w przypadkach, o których mowa w § </w:t>
      </w:r>
      <w:r>
        <w:rPr>
          <w:rFonts w:ascii="Times New Roman" w:hAnsi="Times New Roman" w:cs="Times New Roman"/>
        </w:rPr>
        <w:t>7</w:t>
      </w:r>
      <w:r w:rsidRPr="009705C1">
        <w:rPr>
          <w:rFonts w:ascii="Times New Roman" w:hAnsi="Times New Roman" w:cs="Times New Roman"/>
        </w:rPr>
        <w:t xml:space="preserve"> ust. 19. </w:t>
      </w:r>
    </w:p>
    <w:p w:rsidR="005D3092" w:rsidRPr="009705C1" w:rsidRDefault="005D3092" w:rsidP="009705C1">
      <w:pPr>
        <w:pStyle w:val="NoSpacing"/>
        <w:numPr>
          <w:ilvl w:val="0"/>
          <w:numId w:val="9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Odstąpienie od umowy winno być dokonane na piśmie w ciągu 30 dni od dnia zaistnienia przesłanki do odstąpienia, z podaniem przyczyn odstąpienia; stanie się skuteczne z chwilą doręczenia drugiej stronie pisemnego oświadczenia o odstąpieniu.</w:t>
      </w:r>
    </w:p>
    <w:p w:rsidR="005D3092" w:rsidRPr="009705C1" w:rsidRDefault="005D3092" w:rsidP="009705C1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5</w:t>
      </w:r>
    </w:p>
    <w:p w:rsidR="005D3092" w:rsidRPr="009705C1" w:rsidRDefault="005D3092" w:rsidP="009705C1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9705C1">
        <w:rPr>
          <w:rFonts w:ascii="Times New Roman" w:hAnsi="Times New Roman" w:cs="Times New Roman"/>
          <w:u w:val="single"/>
        </w:rPr>
        <w:t>Zmiana umowy</w:t>
      </w:r>
    </w:p>
    <w:p w:rsidR="005D3092" w:rsidRPr="009705C1" w:rsidRDefault="005D3092" w:rsidP="009705C1">
      <w:pPr>
        <w:pStyle w:val="NoSpacing"/>
        <w:numPr>
          <w:ilvl w:val="0"/>
          <w:numId w:val="8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Zmiana umowy może być dokonana w przypadkach określonych w art. 144 ustawy – Prawo zamówień publicznych. </w:t>
      </w:r>
    </w:p>
    <w:p w:rsidR="005D3092" w:rsidRPr="009705C1" w:rsidRDefault="005D3092" w:rsidP="009705C1">
      <w:pPr>
        <w:pStyle w:val="NoSpacing"/>
        <w:numPr>
          <w:ilvl w:val="0"/>
          <w:numId w:val="8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Zamawiający przewiduje możliwości zmiany umowy na podstawie art. 144 ust. 1 pkt 1 ustawy Prawo zamówień publicznych w przypadku zaistnienia niżej wymienionych okoliczności:</w:t>
      </w:r>
    </w:p>
    <w:p w:rsidR="005D3092" w:rsidRPr="009705C1" w:rsidRDefault="005D3092" w:rsidP="009705C1">
      <w:pPr>
        <w:pStyle w:val="NoSpacing"/>
        <w:numPr>
          <w:ilvl w:val="0"/>
          <w:numId w:val="37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zmiany podwykonawcy, określonego w § 7 ust. 1;  </w:t>
      </w:r>
    </w:p>
    <w:p w:rsidR="005D3092" w:rsidRPr="009705C1" w:rsidRDefault="005D3092" w:rsidP="009705C1">
      <w:pPr>
        <w:pStyle w:val="NoSpacing"/>
        <w:numPr>
          <w:ilvl w:val="0"/>
          <w:numId w:val="37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zmiany osobowej na podstawie § 6 ust. 4;</w:t>
      </w:r>
    </w:p>
    <w:p w:rsidR="005D3092" w:rsidRPr="009705C1" w:rsidRDefault="005D3092" w:rsidP="009705C1">
      <w:pPr>
        <w:pStyle w:val="NoSpacing"/>
        <w:numPr>
          <w:ilvl w:val="0"/>
          <w:numId w:val="37"/>
        </w:numPr>
        <w:tabs>
          <w:tab w:val="num" w:pos="720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 zakresie terminu realizacji umowy – w przypadku zwiększenia czasochłonności wykonania robót zamiennych, o których mowa w § 5 ust. 1, w stosunku do czasochłonności robót podstawowych objętych przedmiotem umowy;</w:t>
      </w:r>
    </w:p>
    <w:p w:rsidR="005D3092" w:rsidRPr="009705C1" w:rsidRDefault="005D3092" w:rsidP="009705C1">
      <w:pPr>
        <w:pStyle w:val="NoSpacing"/>
        <w:numPr>
          <w:ilvl w:val="0"/>
          <w:numId w:val="37"/>
        </w:numPr>
        <w:tabs>
          <w:tab w:val="num" w:pos="720"/>
        </w:tabs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w zakresie wynagrodzenia – w przypadku konieczności zmiany wysokości wynagrodzenia, określonego w § 4 ust. 1, na skutek okoliczności, o których mowa w § 5 ust. 4;</w:t>
      </w:r>
    </w:p>
    <w:p w:rsidR="005D3092" w:rsidRPr="009705C1" w:rsidRDefault="005D3092" w:rsidP="009705C1">
      <w:pPr>
        <w:pStyle w:val="NoSpacing"/>
        <w:numPr>
          <w:ilvl w:val="0"/>
          <w:numId w:val="8"/>
        </w:numPr>
        <w:spacing w:before="60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Zamawiający przewiduje możliwość </w:t>
      </w:r>
      <w:r w:rsidRPr="009705C1">
        <w:rPr>
          <w:rFonts w:ascii="Times New Roman" w:hAnsi="Times New Roman" w:cs="Times New Roman"/>
          <w:lang w:eastAsia="pl-PL"/>
        </w:rPr>
        <w:t xml:space="preserve">zmiany </w:t>
      </w:r>
      <w:r w:rsidRPr="009705C1">
        <w:rPr>
          <w:rFonts w:ascii="Times New Roman" w:hAnsi="Times New Roman" w:cs="Times New Roman"/>
        </w:rPr>
        <w:t xml:space="preserve"> postanowień niniejszej umowy w stosunku do treści oferty w zakresie wysokości wynagrodzenia brutto, określonego w § 4 ust. l umowy w przypadku:</w:t>
      </w:r>
    </w:p>
    <w:p w:rsidR="005D3092" w:rsidRPr="009705C1" w:rsidRDefault="005D3092" w:rsidP="009705C1">
      <w:pPr>
        <w:pStyle w:val="StylWyjustowanyInterliniaConajmniej115pt"/>
        <w:numPr>
          <w:ilvl w:val="1"/>
          <w:numId w:val="39"/>
        </w:numPr>
        <w:spacing w:before="60" w:line="240" w:lineRule="auto"/>
        <w:ind w:left="782" w:hanging="357"/>
        <w:rPr>
          <w:sz w:val="22"/>
          <w:szCs w:val="22"/>
        </w:rPr>
      </w:pPr>
      <w:r w:rsidRPr="009705C1">
        <w:rPr>
          <w:sz w:val="22"/>
          <w:szCs w:val="22"/>
        </w:rPr>
        <w:t>zmiany stawki podatku od towarów i usług,</w:t>
      </w:r>
    </w:p>
    <w:p w:rsidR="005D3092" w:rsidRPr="009705C1" w:rsidRDefault="005D3092" w:rsidP="009705C1">
      <w:pPr>
        <w:pStyle w:val="StylWyjustowanyInterliniaConajmniej115pt"/>
        <w:numPr>
          <w:ilvl w:val="1"/>
          <w:numId w:val="39"/>
        </w:numPr>
        <w:spacing w:before="60" w:line="240" w:lineRule="auto"/>
        <w:ind w:left="782" w:hanging="357"/>
        <w:rPr>
          <w:sz w:val="22"/>
          <w:szCs w:val="22"/>
        </w:rPr>
      </w:pPr>
      <w:r w:rsidRPr="009705C1">
        <w:rPr>
          <w:sz w:val="22"/>
          <w:szCs w:val="22"/>
        </w:rPr>
        <w:t>zmiany wysokości minimalnego wynagrodzenia za pracę ustalonego na podstawie przepisów ustawy o minimalnym wynagrodzeniu za pracę,</w:t>
      </w:r>
    </w:p>
    <w:p w:rsidR="005D3092" w:rsidRPr="009705C1" w:rsidRDefault="005D3092" w:rsidP="009705C1">
      <w:pPr>
        <w:pStyle w:val="StylWyjustowanyInterliniaConajmniej115pt"/>
        <w:numPr>
          <w:ilvl w:val="1"/>
          <w:numId w:val="39"/>
        </w:numPr>
        <w:spacing w:before="60" w:line="240" w:lineRule="auto"/>
        <w:ind w:left="782" w:hanging="357"/>
        <w:rPr>
          <w:sz w:val="22"/>
          <w:szCs w:val="22"/>
        </w:rPr>
      </w:pPr>
      <w:r w:rsidRPr="009705C1">
        <w:rPr>
          <w:sz w:val="22"/>
          <w:szCs w:val="22"/>
        </w:rPr>
        <w:t>zmiany zasad podlegania ubezpieczeniom społecznym lub ubezpieczeniu zdrowotnemu lub wysokości stawki składki na ubezpieczenie społeczne lub zdrowotne,</w:t>
      </w:r>
    </w:p>
    <w:p w:rsidR="005D3092" w:rsidRPr="009705C1" w:rsidRDefault="005D3092" w:rsidP="009705C1">
      <w:pPr>
        <w:pStyle w:val="ListParagraph"/>
        <w:numPr>
          <w:ilvl w:val="0"/>
          <w:numId w:val="8"/>
        </w:numPr>
        <w:tabs>
          <w:tab w:val="num" w:pos="426"/>
        </w:tabs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705C1">
        <w:rPr>
          <w:rFonts w:ascii="Times New Roman" w:hAnsi="Times New Roman" w:cs="Times New Roman"/>
          <w:i w:val="0"/>
          <w:sz w:val="22"/>
          <w:szCs w:val="22"/>
        </w:rPr>
        <w:t>Zmiana wysokości wynagrodzenia należnego Wykonawcy w przypadku zaistnienia przesłanki, o której mowa w ust. 3 pkt 1, będzie odnosić się wyłącznie do części przedmiotu umowy zrealizowanej po dniu wejścia w życie przepisów zmieniających stawkę podatku od towarów i usług oraz wyłącznie do części przedmiotu umowy, do której zastosowanie znajdzie zmiana stawki podatku od towarów i usług.</w:t>
      </w:r>
    </w:p>
    <w:p w:rsidR="005D3092" w:rsidRPr="009705C1" w:rsidRDefault="005D3092" w:rsidP="009705C1">
      <w:pPr>
        <w:pStyle w:val="ListParagraph"/>
        <w:numPr>
          <w:ilvl w:val="0"/>
          <w:numId w:val="8"/>
        </w:numPr>
        <w:tabs>
          <w:tab w:val="num" w:pos="426"/>
        </w:tabs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705C1">
        <w:rPr>
          <w:rFonts w:ascii="Times New Roman" w:hAnsi="Times New Roman" w:cs="Times New Roman"/>
          <w:i w:val="0"/>
          <w:sz w:val="22"/>
          <w:szCs w:val="22"/>
        </w:rPr>
        <w:t>W przypadku zmiany, o której mowa w ust. 3 pkt 1 wartość wynagrodzenia netto nie zmieni się, natomiast  wartość wynagrodzenia brutto zostanie wyliczona na podstawie nowych przepisów podatkowych.</w:t>
      </w:r>
    </w:p>
    <w:p w:rsidR="005D3092" w:rsidRPr="009705C1" w:rsidRDefault="005D3092" w:rsidP="009705C1">
      <w:pPr>
        <w:pStyle w:val="ListParagraph"/>
        <w:numPr>
          <w:ilvl w:val="0"/>
          <w:numId w:val="8"/>
        </w:numPr>
        <w:tabs>
          <w:tab w:val="num" w:pos="426"/>
        </w:tabs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705C1">
        <w:rPr>
          <w:rFonts w:ascii="Times New Roman" w:hAnsi="Times New Roman" w:cs="Times New Roman"/>
          <w:i w:val="0"/>
          <w:sz w:val="22"/>
          <w:szCs w:val="22"/>
        </w:rPr>
        <w:t>Zmiana wysokości wynagrodzenia w przypadku zaistnienia przesłanki, o której mowa w ust. 3 pkt  2 lub 3, będzie obejmować wyłącznie część wynagrodzenia należnego Wykonawcy, w odniesieniu do której nastąpiła zmiana wysokości kosztów wykonania umowy przez Wykonawcę w związku z wejściem w życie odpowiednio przepisów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5D3092" w:rsidRPr="009705C1" w:rsidRDefault="005D3092" w:rsidP="009705C1">
      <w:pPr>
        <w:pStyle w:val="ListParagraph"/>
        <w:numPr>
          <w:ilvl w:val="0"/>
          <w:numId w:val="8"/>
        </w:numPr>
        <w:tabs>
          <w:tab w:val="num" w:pos="426"/>
        </w:tabs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705C1">
        <w:rPr>
          <w:rFonts w:ascii="Times New Roman" w:hAnsi="Times New Roman" w:cs="Times New Roman"/>
          <w:i w:val="0"/>
          <w:sz w:val="22"/>
          <w:szCs w:val="22"/>
        </w:rPr>
        <w:t>W przypadku zmiany, o której mowa w ust. 3 pkt 2 wynagrodzenie Wykonawcy ulegnie zmianie o kwotę odpowiadającą wzrostowi kosztu Wykonawcy w związku ze zwiększeniem wysokości wynagrodzeń pracowników uczestniczących w wykonaniu umowy 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pracowników, o których mowa w zdaniu poprzedzającym, odpowiadającej zakresowi, w jakim wykonują oni prace bezpośrednio związane z realizacją przedmiotu umowy.</w:t>
      </w:r>
    </w:p>
    <w:p w:rsidR="005D3092" w:rsidRPr="009705C1" w:rsidRDefault="005D3092" w:rsidP="009705C1">
      <w:pPr>
        <w:pStyle w:val="ListParagraph"/>
        <w:numPr>
          <w:ilvl w:val="0"/>
          <w:numId w:val="8"/>
        </w:numPr>
        <w:tabs>
          <w:tab w:val="num" w:pos="426"/>
        </w:tabs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705C1">
        <w:rPr>
          <w:rFonts w:ascii="Times New Roman" w:hAnsi="Times New Roman" w:cs="Times New Roman"/>
          <w:i w:val="0"/>
          <w:sz w:val="22"/>
          <w:szCs w:val="22"/>
        </w:rPr>
        <w:t>W przypadku zmiany, o której mowa w ust. 3 pkt 3 wynagrodzenie Wykonawcy ulegnie zmianie o kwotę odpowiadającą zmianie kosztu Wykonawcy ponoszonego w związku z wypłatą wynagrodzenia pracownikom uczestniczącym w wykonaniu umowy. Kwota odpowiadająca zmianie kosztu Wykonawcy będzie odnosić się wyłącznie do części wynagrodzenia pracowników, o których mowa w zdaniu poprzedzającym, odpowiadającej zakresowi, w jakim wykonują oni prace bezpośrednio związane z realizacją przedmiotu umowy.</w:t>
      </w:r>
    </w:p>
    <w:p w:rsidR="005D3092" w:rsidRPr="009705C1" w:rsidRDefault="005D3092" w:rsidP="009705C1">
      <w:pPr>
        <w:pStyle w:val="ListParagraph"/>
        <w:numPr>
          <w:ilvl w:val="0"/>
          <w:numId w:val="8"/>
        </w:numPr>
        <w:tabs>
          <w:tab w:val="num" w:pos="426"/>
        </w:tabs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705C1">
        <w:rPr>
          <w:rFonts w:ascii="Times New Roman" w:hAnsi="Times New Roman" w:cs="Times New Roman"/>
          <w:i w:val="0"/>
          <w:sz w:val="22"/>
          <w:szCs w:val="22"/>
        </w:rPr>
        <w:t xml:space="preserve">W celu dokonania zmiany, o której mowa w ust.  3 pkt 1 - 3,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5D3092" w:rsidRPr="009705C1" w:rsidRDefault="005D3092" w:rsidP="009705C1">
      <w:pPr>
        <w:pStyle w:val="ListParagraph"/>
        <w:numPr>
          <w:ilvl w:val="0"/>
          <w:numId w:val="8"/>
        </w:numPr>
        <w:tabs>
          <w:tab w:val="num" w:pos="426"/>
        </w:tabs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705C1">
        <w:rPr>
          <w:rFonts w:ascii="Times New Roman" w:hAnsi="Times New Roman" w:cs="Times New Roman"/>
          <w:i w:val="0"/>
          <w:sz w:val="22"/>
          <w:szCs w:val="22"/>
        </w:rPr>
        <w:t>W przypadku zmian, o których mowa w ust. 3 pkt 2 lub pkt 3, jeżeli z wnioskiem występuje Wykonawca, jest on zobowiązany dołączyć do wniosku dokumenty, z których będzie wynikać, w jakim zakresie zmiany te mają wpływ na koszty wykonania umowy, w szczególności:</w:t>
      </w:r>
    </w:p>
    <w:p w:rsidR="005D3092" w:rsidRPr="009705C1" w:rsidRDefault="005D3092" w:rsidP="009705C1">
      <w:pPr>
        <w:pStyle w:val="ListParagraph"/>
        <w:numPr>
          <w:ilvl w:val="0"/>
          <w:numId w:val="41"/>
        </w:numPr>
        <w:spacing w:before="60" w:after="0" w:line="240" w:lineRule="auto"/>
        <w:ind w:left="851" w:hanging="425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705C1">
        <w:rPr>
          <w:rFonts w:ascii="Times New Roman" w:hAnsi="Times New Roman" w:cs="Times New Roman"/>
          <w:i w:val="0"/>
          <w:sz w:val="22"/>
          <w:szCs w:val="22"/>
        </w:rPr>
        <w:t xml:space="preserve">pisemne zestawienie wynagrodzeń (zarówno przed jak i po zmianie) pracowników świadczących pracę, wraz z określeniem zakresu (części etatu), w jakim wykonują oni prace bezpośrednio związane z realizacją przedmiotu umowy oraz części wynagrodzenia odpowiadającej temu zakresowi – w przypadku zmiany, o której mowa w ust. 3 pkt 2 lub </w:t>
      </w:r>
    </w:p>
    <w:p w:rsidR="005D3092" w:rsidRPr="009705C1" w:rsidRDefault="005D3092" w:rsidP="009705C1">
      <w:pPr>
        <w:pStyle w:val="ListParagraph"/>
        <w:numPr>
          <w:ilvl w:val="0"/>
          <w:numId w:val="41"/>
        </w:numPr>
        <w:spacing w:before="60" w:after="0" w:line="240" w:lineRule="auto"/>
        <w:ind w:left="851" w:hanging="425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705C1">
        <w:rPr>
          <w:rFonts w:ascii="Times New Roman" w:hAnsi="Times New Roman" w:cs="Times New Roman"/>
          <w:i w:val="0"/>
          <w:sz w:val="22"/>
          <w:szCs w:val="22"/>
        </w:rPr>
        <w:t>pisemne zestawienie wynagrodzeń (zarówno przed jak i po zmianie) pracowników świadczących pracę,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3 pkt 3.</w:t>
      </w:r>
    </w:p>
    <w:p w:rsidR="005D3092" w:rsidRPr="009705C1" w:rsidRDefault="005D3092" w:rsidP="009705C1">
      <w:pPr>
        <w:pStyle w:val="ListParagraph"/>
        <w:numPr>
          <w:ilvl w:val="0"/>
          <w:numId w:val="8"/>
        </w:numPr>
        <w:tabs>
          <w:tab w:val="num" w:pos="426"/>
        </w:tabs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705C1">
        <w:rPr>
          <w:rFonts w:ascii="Times New Roman" w:hAnsi="Times New Roman" w:cs="Times New Roman"/>
          <w:i w:val="0"/>
          <w:sz w:val="22"/>
          <w:szCs w:val="22"/>
        </w:rPr>
        <w:t>W przypadku zmiany, o której mowa w ust. 3 pkt 3,  jeżeli z wnioskiem występuje Zamawiający, jest on uprawniony do zobowiązania Wykonawcy do przedstawienia w wyznaczonym terminie, nie krótszym niż 10 dni kalendarzowych, dokumentów, z których będzie wynikać w jakim zakresie zmiana ta ma wpływ na koszty wykonania przedmiotu umowy, w tym pisemnego zestawienia wynagrodzeń, o którym mowa w ust. 10  pkt 2.</w:t>
      </w:r>
    </w:p>
    <w:p w:rsidR="005D3092" w:rsidRPr="009705C1" w:rsidRDefault="005D3092" w:rsidP="009705C1">
      <w:pPr>
        <w:pStyle w:val="ListParagraph"/>
        <w:numPr>
          <w:ilvl w:val="0"/>
          <w:numId w:val="8"/>
        </w:numPr>
        <w:tabs>
          <w:tab w:val="num" w:pos="426"/>
        </w:tabs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705C1">
        <w:rPr>
          <w:rFonts w:ascii="Times New Roman" w:hAnsi="Times New Roman" w:cs="Times New Roman"/>
          <w:i w:val="0"/>
          <w:sz w:val="22"/>
          <w:szCs w:val="22"/>
        </w:rPr>
        <w:t>W terminie 14 dni kalendarzowych od dnia przekazania wniosku, o którym mowa w ust. 9,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5D3092" w:rsidRPr="009705C1" w:rsidRDefault="005D3092" w:rsidP="009705C1">
      <w:pPr>
        <w:pStyle w:val="ListParagraph"/>
        <w:numPr>
          <w:ilvl w:val="0"/>
          <w:numId w:val="8"/>
        </w:numPr>
        <w:tabs>
          <w:tab w:val="num" w:pos="426"/>
        </w:tabs>
        <w:spacing w:before="60"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705C1">
        <w:rPr>
          <w:rFonts w:ascii="Times New Roman" w:hAnsi="Times New Roman" w:cs="Times New Roman"/>
          <w:i w:val="0"/>
          <w:sz w:val="22"/>
          <w:szCs w:val="22"/>
        </w:rPr>
        <w:t>W przypadku otrzymania przez stronę informacji o niezatwierdzeniu wniosku lub częściowym zatwierdzeniu wniosku, strona ta może ponownie wystąpić z wnioskiem, o którym mowa w ust. 9  niniejszego paragrafu. W takim przypadku przepisy ust. 10 - 11  niniejszego paragrafu stosuje się odpowiednio.</w:t>
      </w:r>
    </w:p>
    <w:p w:rsidR="005D3092" w:rsidRPr="009705C1" w:rsidRDefault="005D3092" w:rsidP="009705C1">
      <w:pPr>
        <w:pStyle w:val="StylWyjustowanyInterliniaConajmniej115pt"/>
        <w:numPr>
          <w:ilvl w:val="0"/>
          <w:numId w:val="8"/>
        </w:numPr>
        <w:tabs>
          <w:tab w:val="num" w:pos="426"/>
        </w:tabs>
        <w:spacing w:before="60" w:line="240" w:lineRule="auto"/>
        <w:rPr>
          <w:sz w:val="22"/>
          <w:szCs w:val="22"/>
        </w:rPr>
      </w:pPr>
      <w:r w:rsidRPr="009705C1">
        <w:rPr>
          <w:sz w:val="22"/>
          <w:szCs w:val="22"/>
        </w:rPr>
        <w:t>Zmiana postanowień niniejszej umowy może nastąpić wyłącznie za zgodą obu Stron wyrażoną na piśmie, pod rygorem nieważności.</w:t>
      </w:r>
    </w:p>
    <w:p w:rsidR="005D3092" w:rsidRPr="009705C1" w:rsidRDefault="005D3092" w:rsidP="009705C1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>6</w:t>
      </w:r>
    </w:p>
    <w:p w:rsidR="005D3092" w:rsidRPr="009705C1" w:rsidRDefault="005D3092" w:rsidP="009705C1">
      <w:pPr>
        <w:spacing w:before="60" w:after="0" w:line="240" w:lineRule="auto"/>
        <w:jc w:val="center"/>
        <w:rPr>
          <w:rFonts w:ascii="Times New Roman" w:hAnsi="Times New Roman" w:cs="Times New Roman"/>
          <w:u w:val="single"/>
        </w:rPr>
      </w:pPr>
      <w:r w:rsidRPr="009705C1">
        <w:rPr>
          <w:rFonts w:ascii="Times New Roman" w:hAnsi="Times New Roman" w:cs="Times New Roman"/>
          <w:u w:val="single"/>
        </w:rPr>
        <w:t>Postanowienia końcowe</w:t>
      </w:r>
    </w:p>
    <w:p w:rsidR="005D3092" w:rsidRPr="009705C1" w:rsidRDefault="005D3092" w:rsidP="009705C1">
      <w:pPr>
        <w:numPr>
          <w:ilvl w:val="0"/>
          <w:numId w:val="15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 xml:space="preserve">Powstałe w trakcie realizacji umowy spory będą rozwiązywane na drodze porozumienia, </w:t>
      </w:r>
      <w:r w:rsidRPr="009705C1">
        <w:rPr>
          <w:rFonts w:ascii="Times New Roman" w:hAnsi="Times New Roman" w:cs="Times New Roman"/>
        </w:rPr>
        <w:br/>
        <w:t xml:space="preserve">a w przypadku niemożliwości ich rozwiązania, mogą być skierowane na drogę postępowania sądowego w sądzie powszechnym właściwym dla siedziby Zamawiającego. </w:t>
      </w:r>
    </w:p>
    <w:p w:rsidR="005D3092" w:rsidRPr="009705C1" w:rsidRDefault="005D3092" w:rsidP="009705C1">
      <w:pPr>
        <w:pStyle w:val="StylWyjustowanyInterliniaConajmniej115pt"/>
        <w:numPr>
          <w:ilvl w:val="0"/>
          <w:numId w:val="15"/>
        </w:numPr>
        <w:spacing w:before="60" w:line="240" w:lineRule="auto"/>
        <w:rPr>
          <w:sz w:val="22"/>
          <w:szCs w:val="22"/>
        </w:rPr>
      </w:pPr>
      <w:r w:rsidRPr="009705C1">
        <w:rPr>
          <w:sz w:val="22"/>
          <w:szCs w:val="22"/>
        </w:rPr>
        <w:t>W sprawach nieuregulowanych w niniejszej umowie stosuje się przepisy prawa powszechnie obowiązującego.</w:t>
      </w:r>
    </w:p>
    <w:p w:rsidR="005D3092" w:rsidRPr="009705C1" w:rsidRDefault="005D3092" w:rsidP="009705C1">
      <w:pPr>
        <w:pStyle w:val="StylWyjustowanyInterliniaConajmniej115pt"/>
        <w:numPr>
          <w:ilvl w:val="0"/>
          <w:numId w:val="15"/>
        </w:numPr>
        <w:spacing w:before="60" w:line="240" w:lineRule="auto"/>
        <w:rPr>
          <w:sz w:val="22"/>
          <w:szCs w:val="22"/>
        </w:rPr>
      </w:pPr>
      <w:r w:rsidRPr="009705C1">
        <w:rPr>
          <w:sz w:val="22"/>
          <w:szCs w:val="22"/>
        </w:rPr>
        <w:t xml:space="preserve">Niniejszą umowę sporządzono w trzech jednobrzmiących egzemplarzach, jeden egzemplarz dla Wykonawcy, dwa egzemplarze dla Zamawiającego. </w:t>
      </w:r>
    </w:p>
    <w:p w:rsidR="005D3092" w:rsidRPr="009705C1" w:rsidRDefault="005D3092" w:rsidP="009705C1">
      <w:pPr>
        <w:pStyle w:val="NoSpacing"/>
        <w:spacing w:before="60"/>
        <w:jc w:val="both"/>
        <w:rPr>
          <w:rFonts w:ascii="Times New Roman" w:hAnsi="Times New Roman" w:cs="Times New Roman"/>
        </w:rPr>
      </w:pPr>
    </w:p>
    <w:p w:rsidR="005D3092" w:rsidRPr="009705C1" w:rsidRDefault="005D3092" w:rsidP="009705C1">
      <w:pPr>
        <w:spacing w:before="60" w:after="0" w:line="240" w:lineRule="auto"/>
        <w:rPr>
          <w:rFonts w:ascii="Times New Roman" w:hAnsi="Times New Roman" w:cs="Times New Roman"/>
        </w:rPr>
      </w:pPr>
      <w:r w:rsidRPr="009705C1">
        <w:rPr>
          <w:rFonts w:ascii="Times New Roman" w:hAnsi="Times New Roman" w:cs="Times New Roman"/>
        </w:rPr>
        <w:tab/>
        <w:t xml:space="preserve">ZAMAWIAJĄCY :           </w:t>
      </w:r>
      <w:r w:rsidRPr="009705C1">
        <w:rPr>
          <w:rFonts w:ascii="Times New Roman" w:hAnsi="Times New Roman" w:cs="Times New Roman"/>
        </w:rPr>
        <w:tab/>
      </w:r>
      <w:r w:rsidRPr="009705C1">
        <w:rPr>
          <w:rFonts w:ascii="Times New Roman" w:hAnsi="Times New Roman" w:cs="Times New Roman"/>
        </w:rPr>
        <w:tab/>
      </w:r>
      <w:r w:rsidRPr="009705C1">
        <w:rPr>
          <w:rFonts w:ascii="Times New Roman" w:hAnsi="Times New Roman" w:cs="Times New Roman"/>
        </w:rPr>
        <w:tab/>
      </w:r>
      <w:r w:rsidRPr="009705C1">
        <w:rPr>
          <w:rFonts w:ascii="Times New Roman" w:hAnsi="Times New Roman" w:cs="Times New Roman"/>
        </w:rPr>
        <w:tab/>
        <w:t xml:space="preserve">WYKONAWCA                                       </w:t>
      </w:r>
    </w:p>
    <w:sectPr w:rsidR="005D3092" w:rsidRPr="009705C1" w:rsidSect="00997567">
      <w:footerReference w:type="default" r:id="rId8"/>
      <w:pgSz w:w="11906" w:h="16838"/>
      <w:pgMar w:top="1134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92" w:rsidRDefault="005D3092">
      <w:pPr>
        <w:spacing w:after="0" w:line="240" w:lineRule="auto"/>
      </w:pPr>
      <w:r>
        <w:separator/>
      </w:r>
    </w:p>
  </w:endnote>
  <w:endnote w:type="continuationSeparator" w:id="0">
    <w:p w:rsidR="005D3092" w:rsidRDefault="005D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92" w:rsidRDefault="005D3092" w:rsidP="00CD0138">
    <w:pPr>
      <w:pStyle w:val="Footer"/>
      <w:rPr>
        <w:rFonts w:ascii="Times New Roman" w:hAnsi="Times New Roman" w:cs="Times New Roman"/>
      </w:rPr>
    </w:pPr>
  </w:p>
  <w:p w:rsidR="005D3092" w:rsidRPr="00804EAC" w:rsidRDefault="005D3092">
    <w:pPr>
      <w:pStyle w:val="Footer"/>
      <w:jc w:val="right"/>
      <w:rPr>
        <w:rFonts w:ascii="Times New Roman" w:hAnsi="Times New Roman" w:cs="Times New Roman"/>
      </w:rPr>
    </w:pPr>
    <w:r w:rsidRPr="00804EAC">
      <w:rPr>
        <w:rFonts w:ascii="Times New Roman" w:hAnsi="Times New Roman" w:cs="Times New Roman"/>
      </w:rPr>
      <w:fldChar w:fldCharType="begin"/>
    </w:r>
    <w:r w:rsidRPr="00804EAC">
      <w:rPr>
        <w:rFonts w:ascii="Times New Roman" w:hAnsi="Times New Roman" w:cs="Times New Roman"/>
      </w:rPr>
      <w:instrText xml:space="preserve"> PAGE </w:instrText>
    </w:r>
    <w:r w:rsidRPr="00804EA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5</w:t>
    </w:r>
    <w:r w:rsidRPr="00804EA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92" w:rsidRDefault="005D3092">
      <w:pPr>
        <w:spacing w:after="0" w:line="240" w:lineRule="auto"/>
      </w:pPr>
      <w:r>
        <w:separator/>
      </w:r>
    </w:p>
  </w:footnote>
  <w:footnote w:type="continuationSeparator" w:id="0">
    <w:p w:rsidR="005D3092" w:rsidRDefault="005D3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">
    <w:nsid w:val="00000003"/>
    <w:multiLevelType w:val="multilevel"/>
    <w:tmpl w:val="37C050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2"/>
        <w:szCs w:val="22"/>
      </w:rPr>
    </w:lvl>
  </w:abstractNum>
  <w:abstractNum w:abstractNumId="8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9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1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2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</w:rPr>
    </w:lvl>
  </w:abstractNum>
  <w:abstractNum w:abstractNumId="14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iCs w:val="0"/>
        <w:sz w:val="20"/>
        <w:szCs w:val="20"/>
      </w:rPr>
    </w:lvl>
  </w:abstractNum>
  <w:abstractNum w:abstractNumId="16">
    <w:nsid w:val="00000012"/>
    <w:multiLevelType w:val="multilevel"/>
    <w:tmpl w:val="00000012"/>
    <w:name w:val="WW8Num21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4"/>
    <w:multiLevelType w:val="hybridMultilevel"/>
    <w:tmpl w:val="13C84384"/>
    <w:lvl w:ilvl="0" w:tplc="A7E8F59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779E639E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Restart w:val="0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Restart w:val="0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Restart w:val="0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Restart w:val="0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Restart w:val="0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Restart w:val="0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Restart w:val="0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02C01BCA"/>
    <w:multiLevelType w:val="multilevel"/>
    <w:tmpl w:val="E37CCFF0"/>
    <w:name w:val="WW8Num2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064959F6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08E27E7A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0CD02A46"/>
    <w:multiLevelType w:val="multilevel"/>
    <w:tmpl w:val="BA467FF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D5A59D1"/>
    <w:multiLevelType w:val="hybridMultilevel"/>
    <w:tmpl w:val="13B43524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0EC304F3"/>
    <w:multiLevelType w:val="multilevel"/>
    <w:tmpl w:val="E37CCFF0"/>
    <w:name w:val="WW8Num23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12B258F0"/>
    <w:multiLevelType w:val="multilevel"/>
    <w:tmpl w:val="CBAC1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12FD2950"/>
    <w:multiLevelType w:val="multilevel"/>
    <w:tmpl w:val="E37CCFF0"/>
    <w:name w:val="WW8Num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169C0A33"/>
    <w:multiLevelType w:val="multilevel"/>
    <w:tmpl w:val="88943DE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1ADC2D71"/>
    <w:multiLevelType w:val="hybridMultilevel"/>
    <w:tmpl w:val="04D0EA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CC30B70"/>
    <w:multiLevelType w:val="multilevel"/>
    <w:tmpl w:val="E37CCFF0"/>
    <w:name w:val="WW8Num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1E2531A9"/>
    <w:multiLevelType w:val="multilevel"/>
    <w:tmpl w:val="E37CCFF0"/>
    <w:name w:val="WW8Num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21B01896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26763E08"/>
    <w:multiLevelType w:val="multilevel"/>
    <w:tmpl w:val="2384DEC8"/>
    <w:name w:val="WW8Num232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29986A68"/>
    <w:multiLevelType w:val="hybridMultilevel"/>
    <w:tmpl w:val="C42ECBB6"/>
    <w:lvl w:ilvl="0" w:tplc="8A4E3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EF0637B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>
    <w:nsid w:val="309F0184"/>
    <w:multiLevelType w:val="multilevel"/>
    <w:tmpl w:val="093A44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>
    <w:nsid w:val="336023CC"/>
    <w:multiLevelType w:val="multilevel"/>
    <w:tmpl w:val="CB564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361C2065"/>
    <w:multiLevelType w:val="hybridMultilevel"/>
    <w:tmpl w:val="41C241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71E3E43"/>
    <w:multiLevelType w:val="multilevel"/>
    <w:tmpl w:val="E37CCFF0"/>
    <w:name w:val="WW8Num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3C8507AF"/>
    <w:multiLevelType w:val="multilevel"/>
    <w:tmpl w:val="03809ED2"/>
    <w:name w:val="WW8Num2322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>
    <w:nsid w:val="3F1E1595"/>
    <w:multiLevelType w:val="multilevel"/>
    <w:tmpl w:val="E37CCFF0"/>
    <w:name w:val="WW8Num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3FB66619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>
    <w:nsid w:val="40F669C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>
    <w:nsid w:val="43612C3E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>
    <w:nsid w:val="46486BE8"/>
    <w:multiLevelType w:val="hybridMultilevel"/>
    <w:tmpl w:val="0194CC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4A4047F0"/>
    <w:multiLevelType w:val="multilevel"/>
    <w:tmpl w:val="E37CCFF0"/>
    <w:name w:val="WW8Num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>
    <w:nsid w:val="4A914EF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>
    <w:nsid w:val="4CAB7467"/>
    <w:multiLevelType w:val="hybridMultilevel"/>
    <w:tmpl w:val="CBC84D6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4E61130A"/>
    <w:multiLevelType w:val="multilevel"/>
    <w:tmpl w:val="E37CCFF0"/>
    <w:name w:val="WW8Num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>
    <w:nsid w:val="4E74712D"/>
    <w:multiLevelType w:val="hybridMultilevel"/>
    <w:tmpl w:val="59C8DFE8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1">
    <w:nsid w:val="4E76503E"/>
    <w:multiLevelType w:val="multilevel"/>
    <w:tmpl w:val="321A6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>
    <w:nsid w:val="51FB4114"/>
    <w:multiLevelType w:val="hybridMultilevel"/>
    <w:tmpl w:val="BDB8B016"/>
    <w:lvl w:ilvl="0" w:tplc="61381D8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854299B0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569847D4"/>
    <w:multiLevelType w:val="multilevel"/>
    <w:tmpl w:val="488C9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>
    <w:nsid w:val="56B10E00"/>
    <w:multiLevelType w:val="hybridMultilevel"/>
    <w:tmpl w:val="B25057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>
    <w:nsid w:val="58EB6E74"/>
    <w:multiLevelType w:val="hybridMultilevel"/>
    <w:tmpl w:val="5A0E355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>
    <w:nsid w:val="5A292F62"/>
    <w:multiLevelType w:val="multilevel"/>
    <w:tmpl w:val="E2CADF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>
    <w:nsid w:val="5F8B21F8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>
    <w:nsid w:val="65BC38E4"/>
    <w:multiLevelType w:val="multilevel"/>
    <w:tmpl w:val="E37CCFF0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>
    <w:nsid w:val="711E6224"/>
    <w:multiLevelType w:val="multilevel"/>
    <w:tmpl w:val="27CAC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0">
    <w:nsid w:val="73BF277E"/>
    <w:multiLevelType w:val="hybridMultilevel"/>
    <w:tmpl w:val="7E782108"/>
    <w:lvl w:ilvl="0" w:tplc="FCDC0E1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83B3A6A"/>
    <w:multiLevelType w:val="multilevel"/>
    <w:tmpl w:val="E37CCFF0"/>
    <w:name w:val="WW8Num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2">
    <w:nsid w:val="7D82290F"/>
    <w:multiLevelType w:val="hybridMultilevel"/>
    <w:tmpl w:val="D278ED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47"/>
  </w:num>
  <w:num w:numId="3">
    <w:abstractNumId w:val="24"/>
  </w:num>
  <w:num w:numId="4">
    <w:abstractNumId w:val="58"/>
  </w:num>
  <w:num w:numId="5">
    <w:abstractNumId w:val="39"/>
  </w:num>
  <w:num w:numId="6">
    <w:abstractNumId w:val="61"/>
  </w:num>
  <w:num w:numId="7">
    <w:abstractNumId w:val="19"/>
  </w:num>
  <w:num w:numId="8">
    <w:abstractNumId w:val="37"/>
  </w:num>
  <w:num w:numId="9">
    <w:abstractNumId w:val="41"/>
  </w:num>
  <w:num w:numId="10">
    <w:abstractNumId w:val="52"/>
  </w:num>
  <w:num w:numId="11">
    <w:abstractNumId w:val="23"/>
  </w:num>
  <w:num w:numId="12">
    <w:abstractNumId w:val="20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1"/>
  </w:num>
  <w:num w:numId="18">
    <w:abstractNumId w:val="53"/>
  </w:num>
  <w:num w:numId="19">
    <w:abstractNumId w:val="43"/>
  </w:num>
  <w:num w:numId="20">
    <w:abstractNumId w:val="44"/>
  </w:num>
  <w:num w:numId="21">
    <w:abstractNumId w:val="25"/>
  </w:num>
  <w:num w:numId="22">
    <w:abstractNumId w:val="22"/>
  </w:num>
  <w:num w:numId="23">
    <w:abstractNumId w:val="28"/>
  </w:num>
  <w:num w:numId="24">
    <w:abstractNumId w:val="40"/>
  </w:num>
  <w:num w:numId="25">
    <w:abstractNumId w:val="32"/>
  </w:num>
  <w:num w:numId="26">
    <w:abstractNumId w:val="59"/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60"/>
  </w:num>
  <w:num w:numId="30">
    <w:abstractNumId w:val="57"/>
  </w:num>
  <w:num w:numId="31">
    <w:abstractNumId w:val="56"/>
  </w:num>
  <w:num w:numId="32">
    <w:abstractNumId w:val="51"/>
  </w:num>
  <w:num w:numId="33">
    <w:abstractNumId w:val="18"/>
  </w:num>
  <w:num w:numId="34">
    <w:abstractNumId w:val="54"/>
  </w:num>
  <w:num w:numId="35">
    <w:abstractNumId w:val="62"/>
  </w:num>
  <w:num w:numId="36">
    <w:abstractNumId w:val="34"/>
  </w:num>
  <w:num w:numId="37">
    <w:abstractNumId w:val="38"/>
  </w:num>
  <w:num w:numId="38">
    <w:abstractNumId w:val="48"/>
  </w:num>
  <w:num w:numId="39">
    <w:abstractNumId w:val="55"/>
  </w:num>
  <w:num w:numId="40">
    <w:abstractNumId w:val="45"/>
  </w:num>
  <w:num w:numId="41">
    <w:abstractNumId w:val="5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1CC"/>
    <w:rsid w:val="0000157A"/>
    <w:rsid w:val="000031FF"/>
    <w:rsid w:val="0001156C"/>
    <w:rsid w:val="000146D0"/>
    <w:rsid w:val="00016E16"/>
    <w:rsid w:val="00020D2A"/>
    <w:rsid w:val="00021D3B"/>
    <w:rsid w:val="00024875"/>
    <w:rsid w:val="00024B48"/>
    <w:rsid w:val="00057B24"/>
    <w:rsid w:val="00070BD3"/>
    <w:rsid w:val="000768E7"/>
    <w:rsid w:val="0008297A"/>
    <w:rsid w:val="00085E28"/>
    <w:rsid w:val="00091117"/>
    <w:rsid w:val="00092B88"/>
    <w:rsid w:val="000938AA"/>
    <w:rsid w:val="000A3409"/>
    <w:rsid w:val="000C4AFF"/>
    <w:rsid w:val="000E3FEC"/>
    <w:rsid w:val="000E5D7D"/>
    <w:rsid w:val="00113EB0"/>
    <w:rsid w:val="00126D1F"/>
    <w:rsid w:val="001316F2"/>
    <w:rsid w:val="00131E1F"/>
    <w:rsid w:val="00135E63"/>
    <w:rsid w:val="0013740B"/>
    <w:rsid w:val="001478D1"/>
    <w:rsid w:val="00150592"/>
    <w:rsid w:val="001511E3"/>
    <w:rsid w:val="00154054"/>
    <w:rsid w:val="00165734"/>
    <w:rsid w:val="00176E23"/>
    <w:rsid w:val="001825CB"/>
    <w:rsid w:val="00197A4B"/>
    <w:rsid w:val="001A0828"/>
    <w:rsid w:val="001A73D3"/>
    <w:rsid w:val="001C1032"/>
    <w:rsid w:val="001C1A86"/>
    <w:rsid w:val="001C2EE5"/>
    <w:rsid w:val="001C3465"/>
    <w:rsid w:val="001D0C90"/>
    <w:rsid w:val="001D1494"/>
    <w:rsid w:val="002051D1"/>
    <w:rsid w:val="00205728"/>
    <w:rsid w:val="00207A61"/>
    <w:rsid w:val="002223BD"/>
    <w:rsid w:val="002318A9"/>
    <w:rsid w:val="002420AA"/>
    <w:rsid w:val="0024772B"/>
    <w:rsid w:val="002524BE"/>
    <w:rsid w:val="00267C19"/>
    <w:rsid w:val="00272435"/>
    <w:rsid w:val="002862B0"/>
    <w:rsid w:val="00291486"/>
    <w:rsid w:val="00294029"/>
    <w:rsid w:val="00296409"/>
    <w:rsid w:val="00296E7C"/>
    <w:rsid w:val="0029716D"/>
    <w:rsid w:val="002975F5"/>
    <w:rsid w:val="00297D57"/>
    <w:rsid w:val="002A0AF6"/>
    <w:rsid w:val="002C039D"/>
    <w:rsid w:val="002C26A0"/>
    <w:rsid w:val="002C7A88"/>
    <w:rsid w:val="002D3D2D"/>
    <w:rsid w:val="002E058C"/>
    <w:rsid w:val="002E731B"/>
    <w:rsid w:val="002F0351"/>
    <w:rsid w:val="002F0D69"/>
    <w:rsid w:val="002F45BA"/>
    <w:rsid w:val="00301A05"/>
    <w:rsid w:val="0030222A"/>
    <w:rsid w:val="00304E16"/>
    <w:rsid w:val="003143E5"/>
    <w:rsid w:val="003160B4"/>
    <w:rsid w:val="00324903"/>
    <w:rsid w:val="0033365D"/>
    <w:rsid w:val="00342DFB"/>
    <w:rsid w:val="0035517F"/>
    <w:rsid w:val="00363108"/>
    <w:rsid w:val="0037687D"/>
    <w:rsid w:val="00386F3B"/>
    <w:rsid w:val="0038704A"/>
    <w:rsid w:val="00391835"/>
    <w:rsid w:val="00394850"/>
    <w:rsid w:val="003B0FBE"/>
    <w:rsid w:val="003B2068"/>
    <w:rsid w:val="003B37F3"/>
    <w:rsid w:val="003B44C0"/>
    <w:rsid w:val="003B5C9B"/>
    <w:rsid w:val="003C63B2"/>
    <w:rsid w:val="003D1218"/>
    <w:rsid w:val="003E23EE"/>
    <w:rsid w:val="003E5EC0"/>
    <w:rsid w:val="003F35C5"/>
    <w:rsid w:val="00415DF3"/>
    <w:rsid w:val="00433B1F"/>
    <w:rsid w:val="00456406"/>
    <w:rsid w:val="004756A5"/>
    <w:rsid w:val="0047740D"/>
    <w:rsid w:val="00480A69"/>
    <w:rsid w:val="00491E67"/>
    <w:rsid w:val="00496349"/>
    <w:rsid w:val="004A509A"/>
    <w:rsid w:val="004A6D2A"/>
    <w:rsid w:val="004B4B7D"/>
    <w:rsid w:val="004D2EF9"/>
    <w:rsid w:val="004D5CDC"/>
    <w:rsid w:val="004D7D33"/>
    <w:rsid w:val="004E1337"/>
    <w:rsid w:val="004E1A5C"/>
    <w:rsid w:val="004F26F7"/>
    <w:rsid w:val="005268A7"/>
    <w:rsid w:val="00535C79"/>
    <w:rsid w:val="00543CCA"/>
    <w:rsid w:val="0054420F"/>
    <w:rsid w:val="00550E2F"/>
    <w:rsid w:val="00570B59"/>
    <w:rsid w:val="00577DDC"/>
    <w:rsid w:val="00581B60"/>
    <w:rsid w:val="005820A9"/>
    <w:rsid w:val="00587664"/>
    <w:rsid w:val="00593397"/>
    <w:rsid w:val="005973A8"/>
    <w:rsid w:val="005A135F"/>
    <w:rsid w:val="005A2AD6"/>
    <w:rsid w:val="005C1762"/>
    <w:rsid w:val="005C7A9B"/>
    <w:rsid w:val="005D3092"/>
    <w:rsid w:val="005E50D2"/>
    <w:rsid w:val="00616CA2"/>
    <w:rsid w:val="00626BCF"/>
    <w:rsid w:val="0063495D"/>
    <w:rsid w:val="00641EFA"/>
    <w:rsid w:val="00645F6D"/>
    <w:rsid w:val="0065443C"/>
    <w:rsid w:val="00655CE7"/>
    <w:rsid w:val="00663F16"/>
    <w:rsid w:val="006716D4"/>
    <w:rsid w:val="006750F4"/>
    <w:rsid w:val="00687931"/>
    <w:rsid w:val="006925F9"/>
    <w:rsid w:val="006A04CB"/>
    <w:rsid w:val="006A35A1"/>
    <w:rsid w:val="006A3B45"/>
    <w:rsid w:val="006A46DE"/>
    <w:rsid w:val="006B52C4"/>
    <w:rsid w:val="006C5FB2"/>
    <w:rsid w:val="006C60A6"/>
    <w:rsid w:val="006D1CD5"/>
    <w:rsid w:val="006D687B"/>
    <w:rsid w:val="006E23ED"/>
    <w:rsid w:val="006F1D9D"/>
    <w:rsid w:val="006F667F"/>
    <w:rsid w:val="006F6D11"/>
    <w:rsid w:val="00703BA6"/>
    <w:rsid w:val="00711048"/>
    <w:rsid w:val="00717018"/>
    <w:rsid w:val="00735DE3"/>
    <w:rsid w:val="0074659F"/>
    <w:rsid w:val="007557AC"/>
    <w:rsid w:val="00766C38"/>
    <w:rsid w:val="007670C8"/>
    <w:rsid w:val="00770593"/>
    <w:rsid w:val="00774346"/>
    <w:rsid w:val="00776156"/>
    <w:rsid w:val="00780D6C"/>
    <w:rsid w:val="00790C8D"/>
    <w:rsid w:val="00792724"/>
    <w:rsid w:val="007A42D6"/>
    <w:rsid w:val="007B4AED"/>
    <w:rsid w:val="007B73D3"/>
    <w:rsid w:val="007C3B93"/>
    <w:rsid w:val="007C5EA1"/>
    <w:rsid w:val="007D7DD1"/>
    <w:rsid w:val="007E0894"/>
    <w:rsid w:val="007E0CBF"/>
    <w:rsid w:val="007F04BB"/>
    <w:rsid w:val="007F1002"/>
    <w:rsid w:val="007F1CA6"/>
    <w:rsid w:val="007F5A2F"/>
    <w:rsid w:val="007F7243"/>
    <w:rsid w:val="00804EAC"/>
    <w:rsid w:val="00813410"/>
    <w:rsid w:val="00822BF2"/>
    <w:rsid w:val="00824710"/>
    <w:rsid w:val="00824A94"/>
    <w:rsid w:val="0082685B"/>
    <w:rsid w:val="008318AD"/>
    <w:rsid w:val="00831B22"/>
    <w:rsid w:val="00835C9D"/>
    <w:rsid w:val="008403CF"/>
    <w:rsid w:val="008502EF"/>
    <w:rsid w:val="0086735C"/>
    <w:rsid w:val="00871143"/>
    <w:rsid w:val="008743E5"/>
    <w:rsid w:val="00885893"/>
    <w:rsid w:val="00894931"/>
    <w:rsid w:val="008B6BE6"/>
    <w:rsid w:val="008D4B84"/>
    <w:rsid w:val="008D738E"/>
    <w:rsid w:val="008E4FEF"/>
    <w:rsid w:val="008E5150"/>
    <w:rsid w:val="008E73BF"/>
    <w:rsid w:val="008F264E"/>
    <w:rsid w:val="008F680D"/>
    <w:rsid w:val="008F7A6F"/>
    <w:rsid w:val="009070FD"/>
    <w:rsid w:val="00917112"/>
    <w:rsid w:val="00945228"/>
    <w:rsid w:val="00961CFB"/>
    <w:rsid w:val="00964CF1"/>
    <w:rsid w:val="009705C1"/>
    <w:rsid w:val="009839CB"/>
    <w:rsid w:val="00986332"/>
    <w:rsid w:val="00987102"/>
    <w:rsid w:val="00987F39"/>
    <w:rsid w:val="00990E29"/>
    <w:rsid w:val="009940F4"/>
    <w:rsid w:val="00997567"/>
    <w:rsid w:val="009A26F9"/>
    <w:rsid w:val="009B590B"/>
    <w:rsid w:val="009C2833"/>
    <w:rsid w:val="009D49AD"/>
    <w:rsid w:val="009E2489"/>
    <w:rsid w:val="009E4E41"/>
    <w:rsid w:val="009E57A0"/>
    <w:rsid w:val="009F12A5"/>
    <w:rsid w:val="00A016D6"/>
    <w:rsid w:val="00A02A68"/>
    <w:rsid w:val="00A02D0D"/>
    <w:rsid w:val="00A066B0"/>
    <w:rsid w:val="00A10251"/>
    <w:rsid w:val="00A1097E"/>
    <w:rsid w:val="00A11969"/>
    <w:rsid w:val="00A134D4"/>
    <w:rsid w:val="00A21024"/>
    <w:rsid w:val="00A21F00"/>
    <w:rsid w:val="00A30D4C"/>
    <w:rsid w:val="00A3698C"/>
    <w:rsid w:val="00A40F72"/>
    <w:rsid w:val="00A45136"/>
    <w:rsid w:val="00A642F5"/>
    <w:rsid w:val="00A645FE"/>
    <w:rsid w:val="00A64900"/>
    <w:rsid w:val="00A7668C"/>
    <w:rsid w:val="00A8341E"/>
    <w:rsid w:val="00A84917"/>
    <w:rsid w:val="00A90C62"/>
    <w:rsid w:val="00A96439"/>
    <w:rsid w:val="00AA09C5"/>
    <w:rsid w:val="00AB4158"/>
    <w:rsid w:val="00AE64C5"/>
    <w:rsid w:val="00AF6A90"/>
    <w:rsid w:val="00B06B89"/>
    <w:rsid w:val="00B074EB"/>
    <w:rsid w:val="00B179C1"/>
    <w:rsid w:val="00B23F82"/>
    <w:rsid w:val="00B265C0"/>
    <w:rsid w:val="00B33CEF"/>
    <w:rsid w:val="00B61B16"/>
    <w:rsid w:val="00B62583"/>
    <w:rsid w:val="00B64685"/>
    <w:rsid w:val="00B74DC5"/>
    <w:rsid w:val="00B83697"/>
    <w:rsid w:val="00B90817"/>
    <w:rsid w:val="00B91D4C"/>
    <w:rsid w:val="00B941CC"/>
    <w:rsid w:val="00BA48B8"/>
    <w:rsid w:val="00BB4960"/>
    <w:rsid w:val="00BD72FB"/>
    <w:rsid w:val="00BE4440"/>
    <w:rsid w:val="00BF6279"/>
    <w:rsid w:val="00C03E07"/>
    <w:rsid w:val="00C06FBE"/>
    <w:rsid w:val="00C12C06"/>
    <w:rsid w:val="00C168F4"/>
    <w:rsid w:val="00C17CA3"/>
    <w:rsid w:val="00C22F6A"/>
    <w:rsid w:val="00C242FE"/>
    <w:rsid w:val="00C26782"/>
    <w:rsid w:val="00C27F71"/>
    <w:rsid w:val="00C43FD3"/>
    <w:rsid w:val="00C56F89"/>
    <w:rsid w:val="00C579F2"/>
    <w:rsid w:val="00C73D60"/>
    <w:rsid w:val="00C742F6"/>
    <w:rsid w:val="00C76262"/>
    <w:rsid w:val="00C82C41"/>
    <w:rsid w:val="00CA33D0"/>
    <w:rsid w:val="00CA3D42"/>
    <w:rsid w:val="00CB246E"/>
    <w:rsid w:val="00CB579F"/>
    <w:rsid w:val="00CD0138"/>
    <w:rsid w:val="00CD0368"/>
    <w:rsid w:val="00CE3318"/>
    <w:rsid w:val="00CE7E2D"/>
    <w:rsid w:val="00CF0FEC"/>
    <w:rsid w:val="00CF629B"/>
    <w:rsid w:val="00CF7FC9"/>
    <w:rsid w:val="00D051DA"/>
    <w:rsid w:val="00D113A4"/>
    <w:rsid w:val="00D238EB"/>
    <w:rsid w:val="00D27A41"/>
    <w:rsid w:val="00D3323C"/>
    <w:rsid w:val="00D530A3"/>
    <w:rsid w:val="00D551E9"/>
    <w:rsid w:val="00D62193"/>
    <w:rsid w:val="00D7256B"/>
    <w:rsid w:val="00D92DEC"/>
    <w:rsid w:val="00DC02BB"/>
    <w:rsid w:val="00DD3D9C"/>
    <w:rsid w:val="00DD5BF5"/>
    <w:rsid w:val="00DE5C4F"/>
    <w:rsid w:val="00DE7AF3"/>
    <w:rsid w:val="00DF005D"/>
    <w:rsid w:val="00DF30FC"/>
    <w:rsid w:val="00E004C7"/>
    <w:rsid w:val="00E0720E"/>
    <w:rsid w:val="00E22422"/>
    <w:rsid w:val="00E271A4"/>
    <w:rsid w:val="00E34814"/>
    <w:rsid w:val="00E37DCA"/>
    <w:rsid w:val="00E61257"/>
    <w:rsid w:val="00E6724A"/>
    <w:rsid w:val="00E752BF"/>
    <w:rsid w:val="00E80AFF"/>
    <w:rsid w:val="00E819EE"/>
    <w:rsid w:val="00E97846"/>
    <w:rsid w:val="00EA0554"/>
    <w:rsid w:val="00EA10C7"/>
    <w:rsid w:val="00EA1831"/>
    <w:rsid w:val="00EB497D"/>
    <w:rsid w:val="00ED3AFB"/>
    <w:rsid w:val="00ED3ECF"/>
    <w:rsid w:val="00EE3C17"/>
    <w:rsid w:val="00EE6E12"/>
    <w:rsid w:val="00F00A0F"/>
    <w:rsid w:val="00F0160E"/>
    <w:rsid w:val="00F02CE3"/>
    <w:rsid w:val="00F1728C"/>
    <w:rsid w:val="00F179C3"/>
    <w:rsid w:val="00F210FF"/>
    <w:rsid w:val="00F23994"/>
    <w:rsid w:val="00F334F9"/>
    <w:rsid w:val="00F34854"/>
    <w:rsid w:val="00F4006F"/>
    <w:rsid w:val="00F4236D"/>
    <w:rsid w:val="00F42D7A"/>
    <w:rsid w:val="00F431A1"/>
    <w:rsid w:val="00F50BC5"/>
    <w:rsid w:val="00F532B8"/>
    <w:rsid w:val="00F5504B"/>
    <w:rsid w:val="00F72EEE"/>
    <w:rsid w:val="00F75DCC"/>
    <w:rsid w:val="00F77A6A"/>
    <w:rsid w:val="00F8610F"/>
    <w:rsid w:val="00F90E90"/>
    <w:rsid w:val="00F91F6D"/>
    <w:rsid w:val="00FA4682"/>
    <w:rsid w:val="00FA4CAC"/>
    <w:rsid w:val="00FB7E2D"/>
    <w:rsid w:val="00FC3226"/>
    <w:rsid w:val="00FC57FA"/>
    <w:rsid w:val="00FC6568"/>
    <w:rsid w:val="00FC7748"/>
    <w:rsid w:val="00FD1378"/>
    <w:rsid w:val="00FD3968"/>
    <w:rsid w:val="00FD709C"/>
    <w:rsid w:val="00FE0D50"/>
    <w:rsid w:val="00FE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BD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3B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3BD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7A0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57A0"/>
    <w:rPr>
      <w:rFonts w:ascii="Calibri" w:hAnsi="Calibri" w:cs="Calibri"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2223BD"/>
  </w:style>
  <w:style w:type="character" w:customStyle="1" w:styleId="WW8Num3z0">
    <w:name w:val="WW8Num3z0"/>
    <w:uiPriority w:val="99"/>
    <w:rsid w:val="002223BD"/>
    <w:rPr>
      <w:sz w:val="22"/>
    </w:rPr>
  </w:style>
  <w:style w:type="character" w:customStyle="1" w:styleId="WW8Num4z0">
    <w:name w:val="WW8Num4z0"/>
    <w:uiPriority w:val="99"/>
    <w:rsid w:val="002223BD"/>
    <w:rPr>
      <w:rFonts w:ascii="Symbol" w:hAnsi="Symbol"/>
    </w:rPr>
  </w:style>
  <w:style w:type="character" w:customStyle="1" w:styleId="WW8Num5z0">
    <w:name w:val="WW8Num5z0"/>
    <w:uiPriority w:val="99"/>
    <w:rsid w:val="002223BD"/>
    <w:rPr>
      <w:rFonts w:ascii="Symbol" w:hAnsi="Symbol"/>
    </w:rPr>
  </w:style>
  <w:style w:type="character" w:customStyle="1" w:styleId="WW8Num6z0">
    <w:name w:val="WW8Num6z0"/>
    <w:uiPriority w:val="99"/>
    <w:rsid w:val="002223BD"/>
  </w:style>
  <w:style w:type="character" w:customStyle="1" w:styleId="WW8Num7z0">
    <w:name w:val="WW8Num7z0"/>
    <w:uiPriority w:val="99"/>
    <w:rsid w:val="002223BD"/>
  </w:style>
  <w:style w:type="character" w:customStyle="1" w:styleId="WW8Num8z0">
    <w:name w:val="WW8Num8z0"/>
    <w:uiPriority w:val="99"/>
    <w:rsid w:val="002223BD"/>
  </w:style>
  <w:style w:type="character" w:customStyle="1" w:styleId="WW8Num9z0">
    <w:name w:val="WW8Num9z0"/>
    <w:uiPriority w:val="99"/>
    <w:rsid w:val="002223BD"/>
    <w:rPr>
      <w:rFonts w:ascii="Times New Roman" w:hAnsi="Times New Roman"/>
    </w:rPr>
  </w:style>
  <w:style w:type="character" w:customStyle="1" w:styleId="WW8Num10z0">
    <w:name w:val="WW8Num10z0"/>
    <w:uiPriority w:val="99"/>
    <w:rsid w:val="002223BD"/>
  </w:style>
  <w:style w:type="character" w:customStyle="1" w:styleId="WW8Num11z0">
    <w:name w:val="WW8Num11z0"/>
    <w:uiPriority w:val="99"/>
    <w:rsid w:val="002223BD"/>
    <w:rPr>
      <w:sz w:val="22"/>
    </w:rPr>
  </w:style>
  <w:style w:type="character" w:customStyle="1" w:styleId="WW8Num12z0">
    <w:name w:val="WW8Num12z0"/>
    <w:uiPriority w:val="99"/>
    <w:rsid w:val="002223BD"/>
  </w:style>
  <w:style w:type="character" w:customStyle="1" w:styleId="WW8Num13z0">
    <w:name w:val="WW8Num13z0"/>
    <w:uiPriority w:val="99"/>
    <w:rsid w:val="002223BD"/>
  </w:style>
  <w:style w:type="character" w:customStyle="1" w:styleId="WW8Num14z0">
    <w:name w:val="WW8Num14z0"/>
    <w:uiPriority w:val="99"/>
    <w:rsid w:val="002223BD"/>
  </w:style>
  <w:style w:type="character" w:customStyle="1" w:styleId="WW8Num15z0">
    <w:name w:val="WW8Num15z0"/>
    <w:uiPriority w:val="99"/>
    <w:rsid w:val="002223BD"/>
  </w:style>
  <w:style w:type="character" w:customStyle="1" w:styleId="WW8Num16z0">
    <w:name w:val="WW8Num16z0"/>
    <w:uiPriority w:val="99"/>
    <w:rsid w:val="002223BD"/>
  </w:style>
  <w:style w:type="character" w:customStyle="1" w:styleId="WW8Num17z3">
    <w:name w:val="WW8Num17z3"/>
    <w:uiPriority w:val="99"/>
    <w:rsid w:val="002223BD"/>
    <w:rPr>
      <w:rFonts w:ascii="Times New Roman" w:hAnsi="Times New Roman"/>
    </w:rPr>
  </w:style>
  <w:style w:type="character" w:customStyle="1" w:styleId="WW8Num18z0">
    <w:name w:val="WW8Num18z0"/>
    <w:uiPriority w:val="99"/>
    <w:rsid w:val="002223BD"/>
  </w:style>
  <w:style w:type="character" w:customStyle="1" w:styleId="WW8Num19z3">
    <w:name w:val="WW8Num19z3"/>
    <w:uiPriority w:val="99"/>
    <w:rsid w:val="002223BD"/>
    <w:rPr>
      <w:rFonts w:ascii="Times New Roman" w:hAnsi="Times New Roman"/>
    </w:rPr>
  </w:style>
  <w:style w:type="character" w:customStyle="1" w:styleId="WW8Num20z0">
    <w:name w:val="WW8Num20z0"/>
    <w:uiPriority w:val="99"/>
    <w:rsid w:val="002223BD"/>
    <w:rPr>
      <w:sz w:val="20"/>
    </w:rPr>
  </w:style>
  <w:style w:type="character" w:customStyle="1" w:styleId="WW8Num21z0">
    <w:name w:val="WW8Num21z0"/>
    <w:uiPriority w:val="99"/>
    <w:rsid w:val="002223BD"/>
  </w:style>
  <w:style w:type="character" w:customStyle="1" w:styleId="WW8Num22z0">
    <w:name w:val="WW8Num22z0"/>
    <w:uiPriority w:val="99"/>
    <w:rsid w:val="002223BD"/>
    <w:rPr>
      <w:sz w:val="20"/>
    </w:rPr>
  </w:style>
  <w:style w:type="character" w:customStyle="1" w:styleId="WW8Num23z0">
    <w:name w:val="WW8Num23z0"/>
    <w:uiPriority w:val="99"/>
    <w:rsid w:val="002223BD"/>
    <w:rPr>
      <w:sz w:val="20"/>
    </w:rPr>
  </w:style>
  <w:style w:type="character" w:customStyle="1" w:styleId="Absatz-Standardschriftart">
    <w:name w:val="Absatz-Standardschriftart"/>
    <w:uiPriority w:val="99"/>
    <w:rsid w:val="002223BD"/>
  </w:style>
  <w:style w:type="character" w:customStyle="1" w:styleId="WW-Absatz-Standardschriftart">
    <w:name w:val="WW-Absatz-Standardschriftart"/>
    <w:uiPriority w:val="99"/>
    <w:rsid w:val="002223BD"/>
  </w:style>
  <w:style w:type="character" w:customStyle="1" w:styleId="WW-Absatz-Standardschriftart1">
    <w:name w:val="WW-Absatz-Standardschriftart1"/>
    <w:uiPriority w:val="99"/>
    <w:rsid w:val="002223BD"/>
  </w:style>
  <w:style w:type="character" w:customStyle="1" w:styleId="WW-Absatz-Standardschriftart11">
    <w:name w:val="WW-Absatz-Standardschriftart11"/>
    <w:uiPriority w:val="99"/>
    <w:rsid w:val="002223BD"/>
  </w:style>
  <w:style w:type="character" w:customStyle="1" w:styleId="WW-Absatz-Standardschriftart111">
    <w:name w:val="WW-Absatz-Standardschriftart111"/>
    <w:uiPriority w:val="99"/>
    <w:rsid w:val="002223BD"/>
  </w:style>
  <w:style w:type="character" w:customStyle="1" w:styleId="WW-Absatz-Standardschriftart1111">
    <w:name w:val="WW-Absatz-Standardschriftart1111"/>
    <w:uiPriority w:val="99"/>
    <w:rsid w:val="002223BD"/>
  </w:style>
  <w:style w:type="character" w:customStyle="1" w:styleId="WW-Absatz-Standardschriftart11111">
    <w:name w:val="WW-Absatz-Standardschriftart11111"/>
    <w:uiPriority w:val="99"/>
    <w:rsid w:val="002223BD"/>
  </w:style>
  <w:style w:type="character" w:customStyle="1" w:styleId="WW8Num17z0">
    <w:name w:val="WW8Num17z0"/>
    <w:uiPriority w:val="99"/>
    <w:rsid w:val="002223BD"/>
  </w:style>
  <w:style w:type="character" w:customStyle="1" w:styleId="WW8Num18z3">
    <w:name w:val="WW8Num18z3"/>
    <w:uiPriority w:val="99"/>
    <w:rsid w:val="002223BD"/>
    <w:rPr>
      <w:rFonts w:ascii="Times New Roman" w:hAnsi="Times New Roman"/>
    </w:rPr>
  </w:style>
  <w:style w:type="character" w:customStyle="1" w:styleId="WW8Num19z0">
    <w:name w:val="WW8Num19z0"/>
    <w:uiPriority w:val="99"/>
    <w:rsid w:val="002223BD"/>
  </w:style>
  <w:style w:type="character" w:customStyle="1" w:styleId="WW8Num20z3">
    <w:name w:val="WW8Num20z3"/>
    <w:uiPriority w:val="99"/>
    <w:rsid w:val="002223BD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2223BD"/>
  </w:style>
  <w:style w:type="character" w:customStyle="1" w:styleId="WW-Absatz-Standardschriftart1111111">
    <w:name w:val="WW-Absatz-Standardschriftart1111111"/>
    <w:uiPriority w:val="99"/>
    <w:rsid w:val="002223BD"/>
  </w:style>
  <w:style w:type="character" w:customStyle="1" w:styleId="WW-Absatz-Standardschriftart11111111">
    <w:name w:val="WW-Absatz-Standardschriftart11111111"/>
    <w:uiPriority w:val="99"/>
    <w:rsid w:val="002223BD"/>
  </w:style>
  <w:style w:type="character" w:customStyle="1" w:styleId="WW8Num22z3">
    <w:name w:val="WW8Num22z3"/>
    <w:uiPriority w:val="99"/>
    <w:rsid w:val="002223BD"/>
    <w:rPr>
      <w:rFonts w:ascii="Times New Roman" w:hAnsi="Times New Roman"/>
    </w:rPr>
  </w:style>
  <w:style w:type="character" w:customStyle="1" w:styleId="WW8Num23z3">
    <w:name w:val="WW8Num23z3"/>
    <w:uiPriority w:val="99"/>
    <w:rsid w:val="002223BD"/>
    <w:rPr>
      <w:rFonts w:ascii="Times New Roman" w:hAnsi="Times New Roman"/>
    </w:rPr>
  </w:style>
  <w:style w:type="character" w:customStyle="1" w:styleId="WW8Num24z0">
    <w:name w:val="WW8Num24z0"/>
    <w:uiPriority w:val="99"/>
    <w:rsid w:val="002223BD"/>
  </w:style>
  <w:style w:type="character" w:customStyle="1" w:styleId="WW8Num25z3">
    <w:name w:val="WW8Num25z3"/>
    <w:uiPriority w:val="99"/>
    <w:rsid w:val="002223BD"/>
    <w:rPr>
      <w:rFonts w:ascii="Times New Roman" w:hAnsi="Times New Roman"/>
    </w:rPr>
  </w:style>
  <w:style w:type="character" w:customStyle="1" w:styleId="WW8Num26z3">
    <w:name w:val="WW8Num26z3"/>
    <w:uiPriority w:val="99"/>
    <w:rsid w:val="002223BD"/>
    <w:rPr>
      <w:rFonts w:ascii="Times New Roman" w:hAnsi="Times New Roman"/>
    </w:rPr>
  </w:style>
  <w:style w:type="character" w:customStyle="1" w:styleId="Domylnaczcionkaakapitu2">
    <w:name w:val="Domyślna czcionka akapitu2"/>
    <w:uiPriority w:val="99"/>
    <w:rsid w:val="002223BD"/>
  </w:style>
  <w:style w:type="character" w:customStyle="1" w:styleId="WW-Absatz-Standardschriftart111111111">
    <w:name w:val="WW-Absatz-Standardschriftart111111111"/>
    <w:uiPriority w:val="99"/>
    <w:rsid w:val="002223BD"/>
  </w:style>
  <w:style w:type="character" w:customStyle="1" w:styleId="WW-Absatz-Standardschriftart1111111111">
    <w:name w:val="WW-Absatz-Standardschriftart1111111111"/>
    <w:uiPriority w:val="99"/>
    <w:rsid w:val="002223BD"/>
  </w:style>
  <w:style w:type="character" w:customStyle="1" w:styleId="WW-Absatz-Standardschriftart11111111111">
    <w:name w:val="WW-Absatz-Standardschriftart11111111111"/>
    <w:uiPriority w:val="99"/>
    <w:rsid w:val="002223BD"/>
  </w:style>
  <w:style w:type="character" w:customStyle="1" w:styleId="WW8Num3z1">
    <w:name w:val="WW8Num3z1"/>
    <w:uiPriority w:val="99"/>
    <w:rsid w:val="002223BD"/>
    <w:rPr>
      <w:rFonts w:ascii="Courier New" w:hAnsi="Courier New"/>
    </w:rPr>
  </w:style>
  <w:style w:type="character" w:customStyle="1" w:styleId="WW8Num3z2">
    <w:name w:val="WW8Num3z2"/>
    <w:uiPriority w:val="99"/>
    <w:rsid w:val="002223BD"/>
    <w:rPr>
      <w:rFonts w:ascii="Wingdings" w:hAnsi="Wingdings"/>
    </w:rPr>
  </w:style>
  <w:style w:type="character" w:customStyle="1" w:styleId="WW8Num3z3">
    <w:name w:val="WW8Num3z3"/>
    <w:uiPriority w:val="99"/>
    <w:rsid w:val="002223BD"/>
    <w:rPr>
      <w:rFonts w:ascii="Symbol" w:hAnsi="Symbol"/>
    </w:rPr>
  </w:style>
  <w:style w:type="character" w:customStyle="1" w:styleId="WW8Num4z1">
    <w:name w:val="WW8Num4z1"/>
    <w:uiPriority w:val="99"/>
    <w:rsid w:val="002223BD"/>
    <w:rPr>
      <w:rFonts w:ascii="Courier New" w:hAnsi="Courier New"/>
    </w:rPr>
  </w:style>
  <w:style w:type="character" w:customStyle="1" w:styleId="WW8Num4z2">
    <w:name w:val="WW8Num4z2"/>
    <w:uiPriority w:val="99"/>
    <w:rsid w:val="002223BD"/>
    <w:rPr>
      <w:rFonts w:ascii="Wingdings" w:hAnsi="Wingdings"/>
    </w:rPr>
  </w:style>
  <w:style w:type="character" w:customStyle="1" w:styleId="WW8Num5z1">
    <w:name w:val="WW8Num5z1"/>
    <w:uiPriority w:val="99"/>
    <w:rsid w:val="002223BD"/>
    <w:rPr>
      <w:rFonts w:ascii="Courier New" w:hAnsi="Courier New"/>
    </w:rPr>
  </w:style>
  <w:style w:type="character" w:customStyle="1" w:styleId="WW8Num5z2">
    <w:name w:val="WW8Num5z2"/>
    <w:uiPriority w:val="99"/>
    <w:rsid w:val="002223BD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223BD"/>
  </w:style>
  <w:style w:type="character" w:customStyle="1" w:styleId="TekstpodstawowyZnak">
    <w:name w:val="Tekst podstawowy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2Znak">
    <w:name w:val="Tekst podstawowy 2 Znak"/>
    <w:basedOn w:val="Domylnaczcionkaakapitu1"/>
    <w:uiPriority w:val="99"/>
    <w:rsid w:val="002223BD"/>
    <w:rPr>
      <w:rFonts w:ascii="Arial" w:hAnsi="Arial" w:cs="Times New Roman"/>
      <w:sz w:val="22"/>
    </w:rPr>
  </w:style>
  <w:style w:type="character" w:customStyle="1" w:styleId="Tekstpodstawowy3Znak">
    <w:name w:val="Tekst podstawowy 3 Znak"/>
    <w:basedOn w:val="Domylnaczcionkaakapitu1"/>
    <w:uiPriority w:val="99"/>
    <w:rsid w:val="002223BD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1"/>
    <w:uiPriority w:val="99"/>
    <w:rsid w:val="002223BD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Znakinumeracji">
    <w:name w:val="Znaki numeracji"/>
    <w:uiPriority w:val="99"/>
    <w:rsid w:val="002223BD"/>
    <w:rPr>
      <w:sz w:val="20"/>
    </w:rPr>
  </w:style>
  <w:style w:type="character" w:customStyle="1" w:styleId="Nagwek5Znak">
    <w:name w:val="Nagłówek 5 Znak"/>
    <w:basedOn w:val="Domylnaczcionkaakapitu1"/>
    <w:uiPriority w:val="99"/>
    <w:rsid w:val="002223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Symbolewypunktowania">
    <w:name w:val="Symbole wypunktowania"/>
    <w:uiPriority w:val="99"/>
    <w:rsid w:val="002223BD"/>
    <w:rPr>
      <w:rFonts w:ascii="OpenSymbol" w:hAnsi="OpenSymbol"/>
    </w:rPr>
  </w:style>
  <w:style w:type="paragraph" w:customStyle="1" w:styleId="Nagwek2">
    <w:name w:val="Nagłówek2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23BD"/>
    <w:pPr>
      <w:spacing w:after="0" w:line="240" w:lineRule="auto"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List">
    <w:name w:val="List"/>
    <w:basedOn w:val="Normal"/>
    <w:uiPriority w:val="99"/>
    <w:rsid w:val="002223BD"/>
    <w:pPr>
      <w:spacing w:after="120" w:line="240" w:lineRule="auto"/>
    </w:pPr>
    <w:rPr>
      <w:rFonts w:ascii="Arial" w:hAnsi="Arial" w:cs="Tahoma"/>
      <w:sz w:val="24"/>
      <w:szCs w:val="24"/>
    </w:rPr>
  </w:style>
  <w:style w:type="paragraph" w:customStyle="1" w:styleId="Podpis2">
    <w:name w:val="Podpis2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223BD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BodyText"/>
    <w:uiPriority w:val="99"/>
    <w:rsid w:val="002223B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22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99"/>
    <w:qFormat/>
    <w:rsid w:val="002223BD"/>
    <w:pPr>
      <w:suppressAutoHyphens/>
    </w:pPr>
    <w:rPr>
      <w:rFonts w:ascii="Calibri" w:hAnsi="Calibri" w:cs="Calibri"/>
      <w:lang w:eastAsia="ar-SA"/>
    </w:rPr>
  </w:style>
  <w:style w:type="paragraph" w:customStyle="1" w:styleId="Tekstpodstawowy21">
    <w:name w:val="Tekst podstawowy 21"/>
    <w:basedOn w:val="Normal"/>
    <w:uiPriority w:val="99"/>
    <w:rsid w:val="002223BD"/>
    <w:pPr>
      <w:spacing w:after="0" w:line="240" w:lineRule="auto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"/>
    <w:uiPriority w:val="99"/>
    <w:rsid w:val="002223BD"/>
    <w:pPr>
      <w:spacing w:after="120"/>
    </w:pPr>
    <w:rPr>
      <w:sz w:val="16"/>
      <w:szCs w:val="16"/>
    </w:rPr>
  </w:style>
  <w:style w:type="paragraph" w:styleId="NormalWeb">
    <w:name w:val="Normal (Web)"/>
    <w:basedOn w:val="Normal"/>
    <w:link w:val="NormalWebChar"/>
    <w:uiPriority w:val="99"/>
    <w:rsid w:val="002223BD"/>
    <w:pPr>
      <w:widowControl w:val="0"/>
      <w:spacing w:before="280" w:after="280" w:line="240" w:lineRule="auto"/>
    </w:pPr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2223BD"/>
    <w:pPr>
      <w:widowControl w:val="0"/>
      <w:suppressAutoHyphens w:val="0"/>
      <w:autoSpaceDE w:val="0"/>
      <w:ind w:left="720"/>
    </w:pPr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2223BD"/>
    <w:pPr>
      <w:suppressLineNumbers/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styleId="Header">
    <w:name w:val="header"/>
    <w:basedOn w:val="Normal"/>
    <w:link w:val="HeaderChar"/>
    <w:uiPriority w:val="99"/>
    <w:rsid w:val="002223BD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57A0"/>
    <w:rPr>
      <w:rFonts w:ascii="Calibri" w:hAnsi="Calibri" w:cs="Calibri"/>
      <w:lang w:eastAsia="ar-SA" w:bidi="ar-SA"/>
    </w:rPr>
  </w:style>
  <w:style w:type="paragraph" w:customStyle="1" w:styleId="lstnum">
    <w:name w:val="lst_num"/>
    <w:basedOn w:val="Normal"/>
    <w:uiPriority w:val="99"/>
    <w:rsid w:val="002223BD"/>
    <w:pPr>
      <w:spacing w:before="280" w:after="280"/>
    </w:pPr>
  </w:style>
  <w:style w:type="character" w:styleId="PageNumber">
    <w:name w:val="page number"/>
    <w:basedOn w:val="DefaultParagraphFont"/>
    <w:uiPriority w:val="99"/>
    <w:rsid w:val="00CD0138"/>
    <w:rPr>
      <w:rFonts w:cs="Times New Roman"/>
    </w:rPr>
  </w:style>
  <w:style w:type="paragraph" w:customStyle="1" w:styleId="ZnakZnakZnakZnak">
    <w:name w:val="Znak Znak Znak Znak"/>
    <w:basedOn w:val="Normal"/>
    <w:uiPriority w:val="99"/>
    <w:rsid w:val="00CB246E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07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F1D9D"/>
    <w:rPr>
      <w:rFonts w:ascii="Calibri" w:hAnsi="Calibri" w:cs="Calibri"/>
      <w:i/>
      <w:iCs/>
      <w:lang w:eastAsia="ar-SA" w:bidi="ar-SA"/>
    </w:rPr>
  </w:style>
  <w:style w:type="paragraph" w:customStyle="1" w:styleId="StylWyjustowanyInterliniaConajmniej115pt">
    <w:name w:val="Styl Wyjustowany Interlinia:  Co najmniej 115 pt"/>
    <w:basedOn w:val="Normal"/>
    <w:uiPriority w:val="99"/>
    <w:rsid w:val="00433B1F"/>
    <w:pPr>
      <w:spacing w:after="0" w:line="23" w:lineRule="atLeast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5">
    <w:name w:val="Font Style15"/>
    <w:uiPriority w:val="99"/>
    <w:rsid w:val="00687931"/>
    <w:rPr>
      <w:rFonts w:ascii="Tahoma" w:hAnsi="Tahoma"/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780D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0D6C"/>
    <w:rPr>
      <w:rFonts w:ascii="Calibri" w:hAnsi="Calibri" w:cs="Calibri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780D6C"/>
    <w:rPr>
      <w:rFonts w:cs="Times New Roman"/>
      <w:vertAlign w:val="superscript"/>
    </w:rPr>
  </w:style>
  <w:style w:type="character" w:customStyle="1" w:styleId="NormalWebChar">
    <w:name w:val="Normal (Web) Char"/>
    <w:link w:val="NormalWeb"/>
    <w:uiPriority w:val="99"/>
    <w:locked/>
    <w:rsid w:val="00C26782"/>
    <w:rPr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C2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7F71"/>
    <w:rPr>
      <w:rFonts w:ascii="Tahoma" w:hAnsi="Tahoma" w:cs="Tahoma"/>
      <w:sz w:val="16"/>
      <w:szCs w:val="16"/>
      <w:lang w:eastAsia="ar-SA" w:bidi="ar-SA"/>
    </w:rPr>
  </w:style>
  <w:style w:type="character" w:styleId="Strong">
    <w:name w:val="Strong"/>
    <w:basedOn w:val="DefaultParagraphFont"/>
    <w:uiPriority w:val="99"/>
    <w:qFormat/>
    <w:locked/>
    <w:rsid w:val="004F26F7"/>
    <w:rPr>
      <w:rFonts w:ascii="Times New Roman" w:hAnsi="Times New Roman" w:cs="Times New Roman"/>
      <w:b/>
    </w:rPr>
  </w:style>
  <w:style w:type="paragraph" w:customStyle="1" w:styleId="bodytext0">
    <w:name w:val="bodytext"/>
    <w:basedOn w:val="Normal"/>
    <w:uiPriority w:val="99"/>
    <w:rsid w:val="004F26F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0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481</TotalTime>
  <Pages>15</Pages>
  <Words>7147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wzór umowy</dc:title>
  <dc:subject/>
  <dc:creator>preinstalacja</dc:creator>
  <cp:keywords/>
  <dc:description/>
  <cp:lastModifiedBy>m.palusinski</cp:lastModifiedBy>
  <cp:revision>15</cp:revision>
  <cp:lastPrinted>2018-04-16T11:25:00Z</cp:lastPrinted>
  <dcterms:created xsi:type="dcterms:W3CDTF">2018-03-07T11:46:00Z</dcterms:created>
  <dcterms:modified xsi:type="dcterms:W3CDTF">2018-04-24T12:37:00Z</dcterms:modified>
</cp:coreProperties>
</file>