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058F" w14:textId="77777777" w:rsidR="00201BDA" w:rsidRDefault="00201BDA" w:rsidP="00201BDA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1</w:t>
      </w:r>
    </w:p>
    <w:p w14:paraId="16612DD9" w14:textId="77777777" w:rsidR="00201BDA" w:rsidRDefault="00201BDA" w:rsidP="00201BDA">
      <w:pPr>
        <w:jc w:val="right"/>
        <w:rPr>
          <w:rFonts w:ascii="Times New Roman" w:hAnsi="Times New Roman" w:cs="Times New Roman"/>
          <w:bCs/>
        </w:rPr>
      </w:pPr>
    </w:p>
    <w:p w14:paraId="29288AB7" w14:textId="77777777" w:rsidR="00201BDA" w:rsidRDefault="00201BDA" w:rsidP="00201BD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Formularz zgłoszenia kandydata organizacji pozarządowej lub podmiotu wymienionego w art. 3 ust. 3 ustawy o działalności pożytku publicznego i o wolontariacie do udziału w komisji konkursowej w celu zaopiniowania ofert na </w:t>
      </w:r>
      <w:r>
        <w:rPr>
          <w:rFonts w:ascii="Times New Roman" w:hAnsi="Times New Roman" w:cs="Times New Roman"/>
          <w:bCs/>
          <w:color w:val="000000"/>
        </w:rPr>
        <w:t xml:space="preserve">realizację </w:t>
      </w:r>
      <w:r>
        <w:rPr>
          <w:rFonts w:ascii="Times New Roman" w:hAnsi="Times New Roman" w:cs="Times New Roman"/>
          <w:bCs/>
        </w:rPr>
        <w:t>zadań publicznych w obszarze wspierania rodziny i systemu pieczy zastępczej w ramach Gminnego Programu Profilaktyki i Rozwiązywania Problemów Alkoholowych oraz Przeciwdziałania Narkomanii na rok 2022.</w:t>
      </w:r>
    </w:p>
    <w:p w14:paraId="135E60C1" w14:textId="77777777" w:rsidR="00201BDA" w:rsidRDefault="00201BDA" w:rsidP="00201BDA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Dane dotyczące kandydata na członka Komisji Konkursowej:</w:t>
      </w:r>
    </w:p>
    <w:p w14:paraId="26B29086" w14:textId="77777777" w:rsidR="00201BDA" w:rsidRDefault="00201BDA" w:rsidP="00201BDA">
      <w:pPr>
        <w:pStyle w:val="Akapitzlist"/>
        <w:spacing w:after="0"/>
        <w:ind w:left="284"/>
        <w:rPr>
          <w:rFonts w:ascii="Times New Roman" w:hAnsi="Times New Roman" w:cs="Times New Roman"/>
          <w:bCs/>
        </w:rPr>
      </w:pPr>
    </w:p>
    <w:p w14:paraId="2B5F384D" w14:textId="77777777" w:rsidR="00201BDA" w:rsidRDefault="00201BDA" w:rsidP="00201BDA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Imię i nazwisko kandydata:  ……………………………………………………………………</w:t>
      </w:r>
    </w:p>
    <w:p w14:paraId="7EFFB0B8" w14:textId="77777777" w:rsidR="00201BDA" w:rsidRDefault="00201BDA" w:rsidP="00201BDA">
      <w:pPr>
        <w:pStyle w:val="Akapitzlist"/>
        <w:spacing w:after="0"/>
        <w:ind w:left="284"/>
        <w:rPr>
          <w:rFonts w:ascii="Times New Roman" w:hAnsi="Times New Roman" w:cs="Times New Roman"/>
          <w:bCs/>
        </w:rPr>
      </w:pPr>
    </w:p>
    <w:p w14:paraId="322B7F60" w14:textId="77777777" w:rsidR="00201BDA" w:rsidRDefault="00201BDA" w:rsidP="00201BDA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Telefon kontaktowy: ……………………………………………………………………………</w:t>
      </w:r>
    </w:p>
    <w:p w14:paraId="49C25B85" w14:textId="77777777" w:rsidR="00201BDA" w:rsidRDefault="00201BDA" w:rsidP="00201BDA">
      <w:pPr>
        <w:pStyle w:val="Akapitzlist"/>
        <w:spacing w:after="0"/>
        <w:rPr>
          <w:rFonts w:ascii="Times New Roman" w:hAnsi="Times New Roman" w:cs="Times New Roman"/>
          <w:bCs/>
        </w:rPr>
      </w:pPr>
    </w:p>
    <w:p w14:paraId="403DC865" w14:textId="77777777" w:rsidR="00201BDA" w:rsidRDefault="00201BDA" w:rsidP="00201BDA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 e-mail: ……………………………………………………………………………………</w:t>
      </w:r>
    </w:p>
    <w:p w14:paraId="1D3DA4AF" w14:textId="77777777" w:rsidR="00201BDA" w:rsidRDefault="00201BDA" w:rsidP="00201BDA">
      <w:pPr>
        <w:pStyle w:val="Akapitzlist"/>
        <w:spacing w:after="0"/>
        <w:rPr>
          <w:rFonts w:ascii="Times New Roman" w:hAnsi="Times New Roman" w:cs="Times New Roman"/>
          <w:bCs/>
        </w:rPr>
      </w:pPr>
    </w:p>
    <w:p w14:paraId="60E386D1" w14:textId="77777777" w:rsidR="00201BDA" w:rsidRDefault="00201BDA" w:rsidP="00201BDA">
      <w:pPr>
        <w:pStyle w:val="Akapitzlist"/>
        <w:spacing w:after="0"/>
        <w:ind w:left="0"/>
        <w:rPr>
          <w:rFonts w:ascii="Times New Roman" w:hAnsi="Times New Roman" w:cs="Times New Roman"/>
          <w:bCs/>
        </w:rPr>
      </w:pPr>
    </w:p>
    <w:p w14:paraId="13B7F770" w14:textId="77777777" w:rsidR="00201BDA" w:rsidRDefault="00201BDA" w:rsidP="00201BD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Dane dotyczące organizacji pozarządowej lub podmiotu wymienionego w art. 3 ust. 3 ustawy </w:t>
      </w:r>
      <w:r>
        <w:rPr>
          <w:rFonts w:ascii="Times New Roman" w:hAnsi="Times New Roman" w:cs="Times New Roman"/>
          <w:bCs/>
        </w:rPr>
        <w:br/>
        <w:t xml:space="preserve">o działalności pożytku publicznego i o wolontariacie zgłaszającej kandydata do udziału </w:t>
      </w:r>
      <w:r>
        <w:rPr>
          <w:rFonts w:ascii="Times New Roman" w:hAnsi="Times New Roman" w:cs="Times New Roman"/>
          <w:bCs/>
        </w:rPr>
        <w:br/>
        <w:t>w komisji konkursowej.</w:t>
      </w:r>
    </w:p>
    <w:p w14:paraId="139C52AA" w14:textId="77777777" w:rsidR="00201BDA" w:rsidRDefault="00201BDA" w:rsidP="00201BDA">
      <w:pPr>
        <w:pStyle w:val="Akapitzlist"/>
        <w:spacing w:after="0"/>
        <w:ind w:left="567"/>
        <w:rPr>
          <w:rFonts w:ascii="Times New Roman" w:hAnsi="Times New Roman" w:cs="Times New Roman"/>
          <w:bCs/>
        </w:rPr>
      </w:pPr>
    </w:p>
    <w:p w14:paraId="6F1C0877" w14:textId="77777777" w:rsidR="00201BDA" w:rsidRDefault="00201BDA" w:rsidP="00201BDA">
      <w:pPr>
        <w:pStyle w:val="Akapitzlist"/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Nazwa:  </w:t>
      </w:r>
    </w:p>
    <w:p w14:paraId="217DACBA" w14:textId="77777777" w:rsidR="00201BDA" w:rsidRDefault="00201BDA" w:rsidP="00201BDA">
      <w:pPr>
        <w:pStyle w:val="Akapitzlist"/>
        <w:spacing w:after="0"/>
        <w:ind w:left="567"/>
        <w:rPr>
          <w:rFonts w:ascii="Times New Roman" w:hAnsi="Times New Roman" w:cs="Times New Roman"/>
          <w:bCs/>
        </w:rPr>
      </w:pPr>
    </w:p>
    <w:p w14:paraId="6D5819D5" w14:textId="77777777" w:rsidR="00201BDA" w:rsidRDefault="00201BDA" w:rsidP="00201BDA">
      <w:pPr>
        <w:pStyle w:val="Akapitzlist"/>
        <w:spacing w:after="0"/>
        <w:ind w:left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……………………………………………………………………………………….</w:t>
      </w:r>
    </w:p>
    <w:p w14:paraId="67E3FE68" w14:textId="77777777" w:rsidR="00201BDA" w:rsidRDefault="00201BDA" w:rsidP="00201BDA">
      <w:pPr>
        <w:pStyle w:val="Akapitzlist"/>
        <w:spacing w:after="0"/>
        <w:ind w:left="567"/>
        <w:rPr>
          <w:rFonts w:ascii="Times New Roman" w:hAnsi="Times New Roman" w:cs="Times New Roman"/>
          <w:bCs/>
        </w:rPr>
      </w:pPr>
    </w:p>
    <w:p w14:paraId="30A3C9B4" w14:textId="77777777" w:rsidR="00201BDA" w:rsidRDefault="00201BDA" w:rsidP="00201BDA">
      <w:pPr>
        <w:pStyle w:val="Akapitzlist"/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Siedziba: </w:t>
      </w:r>
    </w:p>
    <w:p w14:paraId="167DC3C7" w14:textId="77777777" w:rsidR="00201BDA" w:rsidRDefault="00201BDA" w:rsidP="00201BDA">
      <w:pPr>
        <w:pStyle w:val="Akapitzlist"/>
        <w:spacing w:after="0"/>
        <w:ind w:left="567"/>
        <w:rPr>
          <w:rFonts w:ascii="Times New Roman" w:hAnsi="Times New Roman" w:cs="Times New Roman"/>
          <w:bCs/>
        </w:rPr>
      </w:pPr>
    </w:p>
    <w:p w14:paraId="71CC6469" w14:textId="77777777" w:rsidR="00201BDA" w:rsidRDefault="00201BDA" w:rsidP="00201BDA">
      <w:pPr>
        <w:pStyle w:val="Akapitzlist"/>
        <w:spacing w:after="0"/>
        <w:ind w:left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……………………………………………………………………………………..</w:t>
      </w:r>
    </w:p>
    <w:p w14:paraId="4934F60C" w14:textId="77777777" w:rsidR="00201BDA" w:rsidRDefault="00201BDA" w:rsidP="00201BDA">
      <w:pPr>
        <w:pStyle w:val="Akapitzlist"/>
        <w:spacing w:after="0"/>
        <w:rPr>
          <w:rFonts w:ascii="Times New Roman" w:hAnsi="Times New Roman" w:cs="Times New Roman"/>
          <w:bCs/>
        </w:rPr>
      </w:pPr>
    </w:p>
    <w:p w14:paraId="0FD00567" w14:textId="77777777" w:rsidR="00201BDA" w:rsidRDefault="00201BDA" w:rsidP="00201BDA">
      <w:pPr>
        <w:pStyle w:val="Akapitzlist"/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Imię i nazwisko osoby zgłaszającej:……………………………………………………</w:t>
      </w:r>
    </w:p>
    <w:p w14:paraId="3A6BE821" w14:textId="77777777" w:rsidR="00201BDA" w:rsidRDefault="00201BDA" w:rsidP="00201BDA">
      <w:pPr>
        <w:pStyle w:val="Akapitzlist"/>
        <w:spacing w:after="0"/>
        <w:ind w:left="567"/>
        <w:rPr>
          <w:rFonts w:ascii="Times New Roman" w:hAnsi="Times New Roman" w:cs="Times New Roman"/>
          <w:bCs/>
        </w:rPr>
      </w:pPr>
    </w:p>
    <w:p w14:paraId="58B51E2B" w14:textId="77777777" w:rsidR="00201BDA" w:rsidRDefault="00201BDA" w:rsidP="00201BDA">
      <w:pPr>
        <w:pStyle w:val="Akapitzlist"/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Telefon kontaktowy: ……………………………………………………</w:t>
      </w:r>
    </w:p>
    <w:p w14:paraId="37532BD7" w14:textId="77777777" w:rsidR="00201BDA" w:rsidRDefault="00201BDA" w:rsidP="00201BDA">
      <w:pPr>
        <w:pStyle w:val="Akapitzlist"/>
        <w:spacing w:after="0"/>
        <w:rPr>
          <w:rFonts w:ascii="Times New Roman" w:hAnsi="Times New Roman" w:cs="Times New Roman"/>
          <w:bCs/>
        </w:rPr>
      </w:pPr>
    </w:p>
    <w:p w14:paraId="0CC5B73E" w14:textId="7E052BBC" w:rsidR="00201BDA" w:rsidRDefault="00201BDA" w:rsidP="00201BD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III. Oświadczam, że zapoznałem/</w:t>
      </w:r>
      <w:proofErr w:type="spellStart"/>
      <w:r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 się z załączoną klauzulą informacyjną  i wyrażam zgodę </w:t>
      </w:r>
      <w:r>
        <w:rPr>
          <w:rFonts w:ascii="Times New Roman" w:hAnsi="Times New Roman" w:cs="Times New Roman"/>
          <w:bCs/>
        </w:rPr>
        <w:br/>
        <w:t xml:space="preserve">na przetwarzanie przez Urząd Miejski w Świętochłowicach podanych danych osobowych dla celów związanych ze zgłoszeniem kandydata organizacji pozarządowej lub podmiotu wymienionego w art. 3 ust. 3 ustawy o działalności pożytku publicznego i o wolontariacie do udziału w komisji konkursowej w celu zaopiniowania ofert na </w:t>
      </w:r>
      <w:r>
        <w:rPr>
          <w:rFonts w:ascii="Times New Roman" w:hAnsi="Times New Roman" w:cs="Times New Roman"/>
          <w:bCs/>
          <w:color w:val="000000"/>
        </w:rPr>
        <w:t xml:space="preserve">realizację </w:t>
      </w:r>
      <w:r>
        <w:rPr>
          <w:rFonts w:ascii="Times New Roman" w:hAnsi="Times New Roman" w:cs="Times New Roman"/>
          <w:bCs/>
        </w:rPr>
        <w:t xml:space="preserve">zadań publicznych w obszarze wspierania rodziny i systemu pieczy zastępczej w ramach Gminnego Programu Profilaktyki i Rozwiązywania Problemów Alkoholowych oraz Przeciwdziałania Narkomanii na rok 2022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18137ABA" w14:textId="276BC189" w:rsidR="00201BDA" w:rsidRDefault="00201BDA" w:rsidP="00201BDA">
      <w:pPr>
        <w:rPr>
          <w:rFonts w:ascii="Times New Roman" w:hAnsi="Times New Roman" w:cs="Times New Roman"/>
          <w:bCs/>
        </w:rPr>
      </w:pPr>
    </w:p>
    <w:p w14:paraId="6BEC7085" w14:textId="77777777" w:rsidR="00201BDA" w:rsidRDefault="00201BDA" w:rsidP="00201BDA">
      <w:pPr>
        <w:rPr>
          <w:rFonts w:ascii="Times New Roman" w:hAnsi="Times New Roman" w:cs="Times New Roman"/>
          <w:bCs/>
        </w:rPr>
      </w:pPr>
    </w:p>
    <w:p w14:paraId="3E57E3B3" w14:textId="77777777" w:rsidR="00201BDA" w:rsidRDefault="00201BDA" w:rsidP="00201BD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……………………………………..                               ……………………………………</w:t>
      </w:r>
    </w:p>
    <w:p w14:paraId="208A4F61" w14:textId="68A590A8" w:rsidR="00053065" w:rsidRPr="00201BDA" w:rsidRDefault="00201BD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(data, czytelny podpis kandydata)                    (podpis i pieczęć osoby reprezentującej organizację)</w:t>
      </w:r>
    </w:p>
    <w:sectPr w:rsidR="00053065" w:rsidRPr="00201BDA" w:rsidSect="00201B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D6"/>
    <w:rsid w:val="00131AD6"/>
    <w:rsid w:val="00201BDA"/>
    <w:rsid w:val="008133D6"/>
    <w:rsid w:val="00F1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58B6"/>
  <w15:chartTrackingRefBased/>
  <w15:docId w15:val="{55BFDF19-3089-4899-A829-62BC0A6A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B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1B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Niedzielska</dc:creator>
  <cp:keywords/>
  <dc:description/>
  <cp:lastModifiedBy>Inga Niedzielska</cp:lastModifiedBy>
  <cp:revision>2</cp:revision>
  <dcterms:created xsi:type="dcterms:W3CDTF">2022-02-07T08:11:00Z</dcterms:created>
  <dcterms:modified xsi:type="dcterms:W3CDTF">2022-02-07T08:12:00Z</dcterms:modified>
</cp:coreProperties>
</file>