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AD65" w14:textId="77777777" w:rsidR="009C17FE" w:rsidRDefault="009C17FE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2D443A3B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BEC90F9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BCDA38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304A391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F762EA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C035B3E" w14:textId="77777777" w:rsidR="00380C6F" w:rsidRDefault="00380C6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399AA045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217081F" w14:textId="58DDCE07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035C513" w14:textId="39D63E46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1FCB22" w14:textId="3DC0D109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201F83" w14:textId="77777777" w:rsidR="00380C6F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F076D" w14:textId="77777777" w:rsidR="00380C6F" w:rsidRPr="00D97AAD" w:rsidRDefault="00380C6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380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24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C3B0133" w:rsidR="00416F88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EA9F30A" w14:textId="77777777" w:rsidR="00380C6F" w:rsidRPr="00D97AAD" w:rsidRDefault="00380C6F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380C6F">
        <w:trPr>
          <w:trHeight w:val="435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6B3EEF" w14:textId="27ACA65C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76CF05" w14:textId="77777777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ED2C6DE" w14:textId="338427AD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FF2E9BE" w14:textId="54FE0C51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2B67A7" w14:textId="69343E8B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504246" w14:textId="77777777" w:rsidR="00380C6F" w:rsidRDefault="00380C6F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lastRenderedPageBreak/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27D0541C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E376FF0" w14:textId="2FCE4C1D" w:rsidR="00380C6F" w:rsidRDefault="00380C6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4ACD2E" w14:textId="08AE0C9F" w:rsidR="00380C6F" w:rsidRDefault="00380C6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1826D800" w14:textId="77777777" w:rsidR="00380C6F" w:rsidRDefault="00380C6F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</w:r>
      <w:r w:rsidRPr="00D97AAD">
        <w:rPr>
          <w:rFonts w:asciiTheme="minorHAnsi" w:hAnsiTheme="minorHAnsi" w:cs="Verdana"/>
          <w:color w:val="auto"/>
          <w:sz w:val="18"/>
          <w:szCs w:val="18"/>
        </w:rPr>
        <w:lastRenderedPageBreak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1323" w14:textId="77777777" w:rsidR="002D2421" w:rsidRDefault="002D2421">
      <w:r>
        <w:separator/>
      </w:r>
    </w:p>
  </w:endnote>
  <w:endnote w:type="continuationSeparator" w:id="0">
    <w:p w14:paraId="5B896F87" w14:textId="77777777" w:rsidR="002D2421" w:rsidRDefault="002D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6071464"/>
      <w:docPartObj>
        <w:docPartGallery w:val="Page Numbers (Bottom of Page)"/>
        <w:docPartUnique/>
      </w:docPartObj>
    </w:sdtPr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D4525" w14:textId="77777777" w:rsidR="002D2421" w:rsidRDefault="002D2421">
      <w:r>
        <w:separator/>
      </w:r>
    </w:p>
  </w:footnote>
  <w:footnote w:type="continuationSeparator" w:id="0">
    <w:p w14:paraId="7E668A6F" w14:textId="77777777" w:rsidR="002D2421" w:rsidRDefault="002D242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25A313CA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="00380C6F"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80C6F" w:rsidRPr="004C2968">
        <w:rPr>
          <w:rFonts w:asciiTheme="minorHAnsi" w:hAnsiTheme="minorHAnsi"/>
          <w:sz w:val="16"/>
          <w:szCs w:val="16"/>
        </w:rPr>
        <w:t xml:space="preserve"> </w:t>
      </w:r>
      <w:r w:rsidR="00380C6F">
        <w:rPr>
          <w:rFonts w:asciiTheme="minorHAnsi" w:hAnsiTheme="minorHAnsi"/>
          <w:sz w:val="18"/>
          <w:szCs w:val="18"/>
        </w:rPr>
        <w:t>Organ</w:t>
      </w:r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7476480">
    <w:abstractNumId w:val="1"/>
  </w:num>
  <w:num w:numId="2" w16cid:durableId="1050500525">
    <w:abstractNumId w:val="2"/>
  </w:num>
  <w:num w:numId="3" w16cid:durableId="150564389">
    <w:abstractNumId w:val="3"/>
  </w:num>
  <w:num w:numId="4" w16cid:durableId="1910261008">
    <w:abstractNumId w:val="4"/>
  </w:num>
  <w:num w:numId="5" w16cid:durableId="303118813">
    <w:abstractNumId w:val="5"/>
  </w:num>
  <w:num w:numId="6" w16cid:durableId="1646543700">
    <w:abstractNumId w:val="6"/>
  </w:num>
  <w:num w:numId="7" w16cid:durableId="281228645">
    <w:abstractNumId w:val="7"/>
  </w:num>
  <w:num w:numId="8" w16cid:durableId="1665694484">
    <w:abstractNumId w:val="8"/>
  </w:num>
  <w:num w:numId="9" w16cid:durableId="1021930206">
    <w:abstractNumId w:val="9"/>
  </w:num>
  <w:num w:numId="10" w16cid:durableId="848838936">
    <w:abstractNumId w:val="27"/>
  </w:num>
  <w:num w:numId="11" w16cid:durableId="471868538">
    <w:abstractNumId w:val="32"/>
  </w:num>
  <w:num w:numId="12" w16cid:durableId="771977061">
    <w:abstractNumId w:val="26"/>
  </w:num>
  <w:num w:numId="13" w16cid:durableId="1101027084">
    <w:abstractNumId w:val="30"/>
  </w:num>
  <w:num w:numId="14" w16cid:durableId="142433146">
    <w:abstractNumId w:val="33"/>
  </w:num>
  <w:num w:numId="15" w16cid:durableId="814684447">
    <w:abstractNumId w:val="0"/>
  </w:num>
  <w:num w:numId="16" w16cid:durableId="1284458452">
    <w:abstractNumId w:val="19"/>
  </w:num>
  <w:num w:numId="17" w16cid:durableId="1269388615">
    <w:abstractNumId w:val="23"/>
  </w:num>
  <w:num w:numId="18" w16cid:durableId="121268127">
    <w:abstractNumId w:val="11"/>
  </w:num>
  <w:num w:numId="19" w16cid:durableId="1165626965">
    <w:abstractNumId w:val="28"/>
  </w:num>
  <w:num w:numId="20" w16cid:durableId="1471752438">
    <w:abstractNumId w:val="37"/>
  </w:num>
  <w:num w:numId="21" w16cid:durableId="286934127">
    <w:abstractNumId w:val="35"/>
  </w:num>
  <w:num w:numId="22" w16cid:durableId="1462117187">
    <w:abstractNumId w:val="12"/>
  </w:num>
  <w:num w:numId="23" w16cid:durableId="1203135154">
    <w:abstractNumId w:val="15"/>
  </w:num>
  <w:num w:numId="24" w16cid:durableId="2540199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660503925">
    <w:abstractNumId w:val="22"/>
  </w:num>
  <w:num w:numId="26" w16cid:durableId="1614552557">
    <w:abstractNumId w:val="13"/>
  </w:num>
  <w:num w:numId="27" w16cid:durableId="529685652">
    <w:abstractNumId w:val="18"/>
  </w:num>
  <w:num w:numId="28" w16cid:durableId="1812479952">
    <w:abstractNumId w:val="14"/>
  </w:num>
  <w:num w:numId="29" w16cid:durableId="10689660">
    <w:abstractNumId w:val="36"/>
  </w:num>
  <w:num w:numId="30" w16cid:durableId="1160343908">
    <w:abstractNumId w:val="25"/>
  </w:num>
  <w:num w:numId="31" w16cid:durableId="611011070">
    <w:abstractNumId w:val="17"/>
  </w:num>
  <w:num w:numId="32" w16cid:durableId="1118842692">
    <w:abstractNumId w:val="31"/>
  </w:num>
  <w:num w:numId="33" w16cid:durableId="1563558684">
    <w:abstractNumId w:val="29"/>
  </w:num>
  <w:num w:numId="34" w16cid:durableId="522551275">
    <w:abstractNumId w:val="24"/>
  </w:num>
  <w:num w:numId="35" w16cid:durableId="380522954">
    <w:abstractNumId w:val="10"/>
  </w:num>
  <w:num w:numId="36" w16cid:durableId="1891459851">
    <w:abstractNumId w:val="21"/>
  </w:num>
  <w:num w:numId="37" w16cid:durableId="1432244264">
    <w:abstractNumId w:val="16"/>
  </w:num>
  <w:num w:numId="38" w16cid:durableId="20421982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634619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5735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421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0C6F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365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069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17FE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767"/>
    <w:rsid w:val="009F12DC"/>
    <w:rsid w:val="009F2096"/>
    <w:rsid w:val="009F21BB"/>
    <w:rsid w:val="009F735C"/>
    <w:rsid w:val="00A005F2"/>
    <w:rsid w:val="00A00694"/>
    <w:rsid w:val="00A02CF5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3A72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5D89-C180-414F-B0E0-0AC9452BF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964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Jolanta Starostka</cp:lastModifiedBy>
  <cp:revision>4</cp:revision>
  <cp:lastPrinted>2018-10-01T08:37:00Z</cp:lastPrinted>
  <dcterms:created xsi:type="dcterms:W3CDTF">2023-03-10T10:16:00Z</dcterms:created>
  <dcterms:modified xsi:type="dcterms:W3CDTF">2023-03-10T10:22:00Z</dcterms:modified>
</cp:coreProperties>
</file>